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8EB5" w14:textId="41E6B56F" w:rsidR="00000000" w:rsidRPr="007E6355" w:rsidRDefault="00731064" w:rsidP="007E6355">
      <w:pPr>
        <w:pStyle w:val="Title"/>
        <w:kinsoku w:val="0"/>
        <w:overflowPunct w:val="0"/>
        <w:rPr>
          <w:rFonts w:ascii="Arial" w:hAnsi="Arial" w:cs="Arial"/>
          <w:b/>
          <w:bCs/>
          <w:color w:val="FFFFFF"/>
          <w:spacing w:val="-54"/>
        </w:rPr>
      </w:pPr>
      <w:r w:rsidRPr="007E635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0" allowOverlap="1" wp14:anchorId="133DC0A4" wp14:editId="3D8C13F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5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pic:pic xmlns:pic="http://schemas.openxmlformats.org/drawingml/2006/picture">
                        <pic:nvPicPr>
                          <pic:cNvPr id="15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5" name="Group 4"/>
                        <wpg:cNvGrpSpPr>
                          <a:grpSpLocks/>
                        </wpg:cNvGrpSpPr>
                        <wpg:grpSpPr bwMode="auto">
                          <a:xfrm>
                            <a:off x="6604" y="13999"/>
                            <a:ext cx="4536" cy="1989"/>
                            <a:chOff x="6604" y="13999"/>
                            <a:chExt cx="4536" cy="1989"/>
                          </a:xfrm>
                        </wpg:grpSpPr>
                        <wps:wsp>
                          <wps:cNvPr id="156" name="Freeform 5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200 w 4536"/>
                                <a:gd name="T1" fmla="*/ 1400 h 1989"/>
                                <a:gd name="T2" fmla="*/ 86 w 4536"/>
                                <a:gd name="T3" fmla="*/ 1400 h 1989"/>
                                <a:gd name="T4" fmla="*/ 86 w 4536"/>
                                <a:gd name="T5" fmla="*/ 1976 h 1989"/>
                                <a:gd name="T6" fmla="*/ 200 w 4536"/>
                                <a:gd name="T7" fmla="*/ 1976 h 1989"/>
                                <a:gd name="T8" fmla="*/ 200 w 4536"/>
                                <a:gd name="T9" fmla="*/ 1400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200" y="1400"/>
                                  </a:moveTo>
                                  <a:lnTo>
                                    <a:pt x="86" y="1400"/>
                                  </a:lnTo>
                                  <a:lnTo>
                                    <a:pt x="86" y="1976"/>
                                  </a:lnTo>
                                  <a:lnTo>
                                    <a:pt x="200" y="1976"/>
                                  </a:lnTo>
                                  <a:lnTo>
                                    <a:pt x="200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6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493 w 4536"/>
                                <a:gd name="T1" fmla="*/ 0 h 1989"/>
                                <a:gd name="T2" fmla="*/ 0 w 4536"/>
                                <a:gd name="T3" fmla="*/ 0 h 1989"/>
                                <a:gd name="T4" fmla="*/ 0 w 4536"/>
                                <a:gd name="T5" fmla="*/ 102 h 1989"/>
                                <a:gd name="T6" fmla="*/ 186 w 4536"/>
                                <a:gd name="T7" fmla="*/ 102 h 1989"/>
                                <a:gd name="T8" fmla="*/ 186 w 4536"/>
                                <a:gd name="T9" fmla="*/ 576 h 1989"/>
                                <a:gd name="T10" fmla="*/ 307 w 4536"/>
                                <a:gd name="T11" fmla="*/ 576 h 1989"/>
                                <a:gd name="T12" fmla="*/ 307 w 4536"/>
                                <a:gd name="T13" fmla="*/ 102 h 1989"/>
                                <a:gd name="T14" fmla="*/ 493 w 4536"/>
                                <a:gd name="T15" fmla="*/ 102 h 1989"/>
                                <a:gd name="T16" fmla="*/ 493 w 4536"/>
                                <a:gd name="T17" fmla="*/ 0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4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86" y="102"/>
                                  </a:lnTo>
                                  <a:lnTo>
                                    <a:pt x="186" y="576"/>
                                  </a:lnTo>
                                  <a:lnTo>
                                    <a:pt x="307" y="576"/>
                                  </a:lnTo>
                                  <a:lnTo>
                                    <a:pt x="307" y="102"/>
                                  </a:lnTo>
                                  <a:lnTo>
                                    <a:pt x="493" y="102"/>
                                  </a:lnTo>
                                  <a:lnTo>
                                    <a:pt x="4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7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623 w 4536"/>
                                <a:gd name="T1" fmla="*/ 1739 h 1989"/>
                                <a:gd name="T2" fmla="*/ 622 w 4536"/>
                                <a:gd name="T3" fmla="*/ 1692 h 1989"/>
                                <a:gd name="T4" fmla="*/ 618 w 4536"/>
                                <a:gd name="T5" fmla="*/ 1658 h 1989"/>
                                <a:gd name="T6" fmla="*/ 612 w 4536"/>
                                <a:gd name="T7" fmla="*/ 1632 h 1989"/>
                                <a:gd name="T8" fmla="*/ 601 w 4536"/>
                                <a:gd name="T9" fmla="*/ 1612 h 1989"/>
                                <a:gd name="T10" fmla="*/ 579 w 4536"/>
                                <a:gd name="T11" fmla="*/ 1585 h 1989"/>
                                <a:gd name="T12" fmla="*/ 551 w 4536"/>
                                <a:gd name="T13" fmla="*/ 1566 h 1989"/>
                                <a:gd name="T14" fmla="*/ 518 w 4536"/>
                                <a:gd name="T15" fmla="*/ 1554 h 1989"/>
                                <a:gd name="T16" fmla="*/ 480 w 4536"/>
                                <a:gd name="T17" fmla="*/ 1550 h 1989"/>
                                <a:gd name="T18" fmla="*/ 444 w 4536"/>
                                <a:gd name="T19" fmla="*/ 1554 h 1989"/>
                                <a:gd name="T20" fmla="*/ 410 w 4536"/>
                                <a:gd name="T21" fmla="*/ 1566 h 1989"/>
                                <a:gd name="T22" fmla="*/ 382 w 4536"/>
                                <a:gd name="T23" fmla="*/ 1585 h 1989"/>
                                <a:gd name="T24" fmla="*/ 359 w 4536"/>
                                <a:gd name="T25" fmla="*/ 1611 h 1989"/>
                                <a:gd name="T26" fmla="*/ 359 w 4536"/>
                                <a:gd name="T27" fmla="*/ 1559 h 1989"/>
                                <a:gd name="T28" fmla="*/ 249 w 4536"/>
                                <a:gd name="T29" fmla="*/ 1559 h 1989"/>
                                <a:gd name="T30" fmla="*/ 249 w 4536"/>
                                <a:gd name="T31" fmla="*/ 1976 h 1989"/>
                                <a:gd name="T32" fmla="*/ 364 w 4536"/>
                                <a:gd name="T33" fmla="*/ 1976 h 1989"/>
                                <a:gd name="T34" fmla="*/ 364 w 4536"/>
                                <a:gd name="T35" fmla="*/ 1760 h 1989"/>
                                <a:gd name="T36" fmla="*/ 369 w 4536"/>
                                <a:gd name="T37" fmla="*/ 1706 h 1989"/>
                                <a:gd name="T38" fmla="*/ 383 w 4536"/>
                                <a:gd name="T39" fmla="*/ 1668 h 1989"/>
                                <a:gd name="T40" fmla="*/ 407 w 4536"/>
                                <a:gd name="T41" fmla="*/ 1645 h 1989"/>
                                <a:gd name="T42" fmla="*/ 441 w 4536"/>
                                <a:gd name="T43" fmla="*/ 1638 h 1989"/>
                                <a:gd name="T44" fmla="*/ 459 w 4536"/>
                                <a:gd name="T45" fmla="*/ 1640 h 1989"/>
                                <a:gd name="T46" fmla="*/ 475 w 4536"/>
                                <a:gd name="T47" fmla="*/ 1646 h 1989"/>
                                <a:gd name="T48" fmla="*/ 488 w 4536"/>
                                <a:gd name="T49" fmla="*/ 1655 h 1989"/>
                                <a:gd name="T50" fmla="*/ 498 w 4536"/>
                                <a:gd name="T51" fmla="*/ 1667 h 1989"/>
                                <a:gd name="T52" fmla="*/ 503 w 4536"/>
                                <a:gd name="T53" fmla="*/ 1678 h 1989"/>
                                <a:gd name="T54" fmla="*/ 506 w 4536"/>
                                <a:gd name="T55" fmla="*/ 1691 h 1989"/>
                                <a:gd name="T56" fmla="*/ 507 w 4536"/>
                                <a:gd name="T57" fmla="*/ 1708 h 1989"/>
                                <a:gd name="T58" fmla="*/ 508 w 4536"/>
                                <a:gd name="T59" fmla="*/ 1731 h 1989"/>
                                <a:gd name="T60" fmla="*/ 508 w 4536"/>
                                <a:gd name="T61" fmla="*/ 1976 h 1989"/>
                                <a:gd name="T62" fmla="*/ 623 w 4536"/>
                                <a:gd name="T63" fmla="*/ 1976 h 1989"/>
                                <a:gd name="T64" fmla="*/ 623 w 4536"/>
                                <a:gd name="T65" fmla="*/ 1739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623" y="1739"/>
                                  </a:moveTo>
                                  <a:lnTo>
                                    <a:pt x="622" y="1692"/>
                                  </a:lnTo>
                                  <a:lnTo>
                                    <a:pt x="618" y="1658"/>
                                  </a:lnTo>
                                  <a:lnTo>
                                    <a:pt x="612" y="1632"/>
                                  </a:lnTo>
                                  <a:lnTo>
                                    <a:pt x="601" y="1612"/>
                                  </a:lnTo>
                                  <a:lnTo>
                                    <a:pt x="579" y="1585"/>
                                  </a:lnTo>
                                  <a:lnTo>
                                    <a:pt x="551" y="1566"/>
                                  </a:lnTo>
                                  <a:lnTo>
                                    <a:pt x="518" y="1554"/>
                                  </a:lnTo>
                                  <a:lnTo>
                                    <a:pt x="480" y="1550"/>
                                  </a:lnTo>
                                  <a:lnTo>
                                    <a:pt x="444" y="1554"/>
                                  </a:lnTo>
                                  <a:lnTo>
                                    <a:pt x="410" y="1566"/>
                                  </a:lnTo>
                                  <a:lnTo>
                                    <a:pt x="382" y="1585"/>
                                  </a:lnTo>
                                  <a:lnTo>
                                    <a:pt x="359" y="1611"/>
                                  </a:lnTo>
                                  <a:lnTo>
                                    <a:pt x="359" y="1559"/>
                                  </a:lnTo>
                                  <a:lnTo>
                                    <a:pt x="249" y="1559"/>
                                  </a:lnTo>
                                  <a:lnTo>
                                    <a:pt x="249" y="1976"/>
                                  </a:lnTo>
                                  <a:lnTo>
                                    <a:pt x="364" y="1976"/>
                                  </a:lnTo>
                                  <a:lnTo>
                                    <a:pt x="364" y="1760"/>
                                  </a:lnTo>
                                  <a:lnTo>
                                    <a:pt x="369" y="1706"/>
                                  </a:lnTo>
                                  <a:lnTo>
                                    <a:pt x="383" y="1668"/>
                                  </a:lnTo>
                                  <a:lnTo>
                                    <a:pt x="407" y="1645"/>
                                  </a:lnTo>
                                  <a:lnTo>
                                    <a:pt x="441" y="1638"/>
                                  </a:lnTo>
                                  <a:lnTo>
                                    <a:pt x="459" y="1640"/>
                                  </a:lnTo>
                                  <a:lnTo>
                                    <a:pt x="475" y="1646"/>
                                  </a:lnTo>
                                  <a:lnTo>
                                    <a:pt x="488" y="1655"/>
                                  </a:lnTo>
                                  <a:lnTo>
                                    <a:pt x="498" y="1667"/>
                                  </a:lnTo>
                                  <a:lnTo>
                                    <a:pt x="503" y="1678"/>
                                  </a:lnTo>
                                  <a:lnTo>
                                    <a:pt x="506" y="1691"/>
                                  </a:lnTo>
                                  <a:lnTo>
                                    <a:pt x="507" y="1708"/>
                                  </a:lnTo>
                                  <a:lnTo>
                                    <a:pt x="508" y="1731"/>
                                  </a:lnTo>
                                  <a:lnTo>
                                    <a:pt x="508" y="1976"/>
                                  </a:lnTo>
                                  <a:lnTo>
                                    <a:pt x="623" y="1976"/>
                                  </a:lnTo>
                                  <a:lnTo>
                                    <a:pt x="623" y="17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8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902 w 4536"/>
                                <a:gd name="T1" fmla="*/ 321 h 1989"/>
                                <a:gd name="T2" fmla="*/ 900 w 4536"/>
                                <a:gd name="T3" fmla="*/ 278 h 1989"/>
                                <a:gd name="T4" fmla="*/ 894 w 4536"/>
                                <a:gd name="T5" fmla="*/ 245 h 1989"/>
                                <a:gd name="T6" fmla="*/ 884 w 4536"/>
                                <a:gd name="T7" fmla="*/ 218 h 1989"/>
                                <a:gd name="T8" fmla="*/ 868 w 4536"/>
                                <a:gd name="T9" fmla="*/ 195 h 1989"/>
                                <a:gd name="T10" fmla="*/ 847 w 4536"/>
                                <a:gd name="T11" fmla="*/ 176 h 1989"/>
                                <a:gd name="T12" fmla="*/ 821 w 4536"/>
                                <a:gd name="T13" fmla="*/ 161 h 1989"/>
                                <a:gd name="T14" fmla="*/ 791 w 4536"/>
                                <a:gd name="T15" fmla="*/ 152 h 1989"/>
                                <a:gd name="T16" fmla="*/ 761 w 4536"/>
                                <a:gd name="T17" fmla="*/ 149 h 1989"/>
                                <a:gd name="T18" fmla="*/ 728 w 4536"/>
                                <a:gd name="T19" fmla="*/ 153 h 1989"/>
                                <a:gd name="T20" fmla="*/ 696 w 4536"/>
                                <a:gd name="T21" fmla="*/ 164 h 1989"/>
                                <a:gd name="T22" fmla="*/ 667 w 4536"/>
                                <a:gd name="T23" fmla="*/ 183 h 1989"/>
                                <a:gd name="T24" fmla="*/ 643 w 4536"/>
                                <a:gd name="T25" fmla="*/ 208 h 1989"/>
                                <a:gd name="T26" fmla="*/ 643 w 4536"/>
                                <a:gd name="T27" fmla="*/ 0 h 1989"/>
                                <a:gd name="T28" fmla="*/ 528 w 4536"/>
                                <a:gd name="T29" fmla="*/ 0 h 1989"/>
                                <a:gd name="T30" fmla="*/ 528 w 4536"/>
                                <a:gd name="T31" fmla="*/ 576 h 1989"/>
                                <a:gd name="T32" fmla="*/ 643 w 4536"/>
                                <a:gd name="T33" fmla="*/ 576 h 1989"/>
                                <a:gd name="T34" fmla="*/ 643 w 4536"/>
                                <a:gd name="T35" fmla="*/ 371 h 1989"/>
                                <a:gd name="T36" fmla="*/ 647 w 4536"/>
                                <a:gd name="T37" fmla="*/ 312 h 1989"/>
                                <a:gd name="T38" fmla="*/ 662 w 4536"/>
                                <a:gd name="T39" fmla="*/ 271 h 1989"/>
                                <a:gd name="T40" fmla="*/ 686 w 4536"/>
                                <a:gd name="T41" fmla="*/ 246 h 1989"/>
                                <a:gd name="T42" fmla="*/ 721 w 4536"/>
                                <a:gd name="T43" fmla="*/ 238 h 1989"/>
                                <a:gd name="T44" fmla="*/ 751 w 4536"/>
                                <a:gd name="T45" fmla="*/ 243 h 1989"/>
                                <a:gd name="T46" fmla="*/ 772 w 4536"/>
                                <a:gd name="T47" fmla="*/ 260 h 1989"/>
                                <a:gd name="T48" fmla="*/ 784 w 4536"/>
                                <a:gd name="T49" fmla="*/ 289 h 1989"/>
                                <a:gd name="T50" fmla="*/ 787 w 4536"/>
                                <a:gd name="T51" fmla="*/ 333 h 1989"/>
                                <a:gd name="T52" fmla="*/ 787 w 4536"/>
                                <a:gd name="T53" fmla="*/ 576 h 1989"/>
                                <a:gd name="T54" fmla="*/ 902 w 4536"/>
                                <a:gd name="T55" fmla="*/ 576 h 1989"/>
                                <a:gd name="T56" fmla="*/ 902 w 4536"/>
                                <a:gd name="T57" fmla="*/ 321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902" y="321"/>
                                  </a:moveTo>
                                  <a:lnTo>
                                    <a:pt x="900" y="278"/>
                                  </a:lnTo>
                                  <a:lnTo>
                                    <a:pt x="894" y="245"/>
                                  </a:lnTo>
                                  <a:lnTo>
                                    <a:pt x="884" y="218"/>
                                  </a:lnTo>
                                  <a:lnTo>
                                    <a:pt x="868" y="195"/>
                                  </a:lnTo>
                                  <a:lnTo>
                                    <a:pt x="847" y="176"/>
                                  </a:lnTo>
                                  <a:lnTo>
                                    <a:pt x="821" y="161"/>
                                  </a:lnTo>
                                  <a:lnTo>
                                    <a:pt x="791" y="152"/>
                                  </a:lnTo>
                                  <a:lnTo>
                                    <a:pt x="761" y="149"/>
                                  </a:lnTo>
                                  <a:lnTo>
                                    <a:pt x="728" y="153"/>
                                  </a:lnTo>
                                  <a:lnTo>
                                    <a:pt x="696" y="164"/>
                                  </a:lnTo>
                                  <a:lnTo>
                                    <a:pt x="667" y="183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528" y="576"/>
                                  </a:lnTo>
                                  <a:lnTo>
                                    <a:pt x="643" y="576"/>
                                  </a:lnTo>
                                  <a:lnTo>
                                    <a:pt x="643" y="371"/>
                                  </a:lnTo>
                                  <a:lnTo>
                                    <a:pt x="647" y="312"/>
                                  </a:lnTo>
                                  <a:lnTo>
                                    <a:pt x="662" y="271"/>
                                  </a:lnTo>
                                  <a:lnTo>
                                    <a:pt x="686" y="246"/>
                                  </a:lnTo>
                                  <a:lnTo>
                                    <a:pt x="721" y="238"/>
                                  </a:lnTo>
                                  <a:lnTo>
                                    <a:pt x="751" y="243"/>
                                  </a:lnTo>
                                  <a:lnTo>
                                    <a:pt x="772" y="260"/>
                                  </a:lnTo>
                                  <a:lnTo>
                                    <a:pt x="784" y="289"/>
                                  </a:lnTo>
                                  <a:lnTo>
                                    <a:pt x="787" y="333"/>
                                  </a:lnTo>
                                  <a:lnTo>
                                    <a:pt x="787" y="576"/>
                                  </a:lnTo>
                                  <a:lnTo>
                                    <a:pt x="902" y="576"/>
                                  </a:lnTo>
                                  <a:lnTo>
                                    <a:pt x="902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9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1026 w 4536"/>
                                <a:gd name="T1" fmla="*/ 1853 h 1989"/>
                                <a:gd name="T2" fmla="*/ 1019 w 4536"/>
                                <a:gd name="T3" fmla="*/ 1810 h 1989"/>
                                <a:gd name="T4" fmla="*/ 997 w 4536"/>
                                <a:gd name="T5" fmla="*/ 1775 h 1989"/>
                                <a:gd name="T6" fmla="*/ 960 w 4536"/>
                                <a:gd name="T7" fmla="*/ 1749 h 1989"/>
                                <a:gd name="T8" fmla="*/ 906 w 4536"/>
                                <a:gd name="T9" fmla="*/ 1729 h 1989"/>
                                <a:gd name="T10" fmla="*/ 823 w 4536"/>
                                <a:gd name="T11" fmla="*/ 1708 h 1989"/>
                                <a:gd name="T12" fmla="*/ 803 w 4536"/>
                                <a:gd name="T13" fmla="*/ 1701 h 1989"/>
                                <a:gd name="T14" fmla="*/ 789 w 4536"/>
                                <a:gd name="T15" fmla="*/ 1693 h 1989"/>
                                <a:gd name="T16" fmla="*/ 781 w 4536"/>
                                <a:gd name="T17" fmla="*/ 1682 h 1989"/>
                                <a:gd name="T18" fmla="*/ 778 w 4536"/>
                                <a:gd name="T19" fmla="*/ 1670 h 1989"/>
                                <a:gd name="T20" fmla="*/ 782 w 4536"/>
                                <a:gd name="T21" fmla="*/ 1653 h 1989"/>
                                <a:gd name="T22" fmla="*/ 793 w 4536"/>
                                <a:gd name="T23" fmla="*/ 1640 h 1989"/>
                                <a:gd name="T24" fmla="*/ 811 w 4536"/>
                                <a:gd name="T25" fmla="*/ 1632 h 1989"/>
                                <a:gd name="T26" fmla="*/ 836 w 4536"/>
                                <a:gd name="T27" fmla="*/ 1629 h 1989"/>
                                <a:gd name="T28" fmla="*/ 866 w 4536"/>
                                <a:gd name="T29" fmla="*/ 1633 h 1989"/>
                                <a:gd name="T30" fmla="*/ 886 w 4536"/>
                                <a:gd name="T31" fmla="*/ 1644 h 1989"/>
                                <a:gd name="T32" fmla="*/ 899 w 4536"/>
                                <a:gd name="T33" fmla="*/ 1663 h 1989"/>
                                <a:gd name="T34" fmla="*/ 904 w 4536"/>
                                <a:gd name="T35" fmla="*/ 1692 h 1989"/>
                                <a:gd name="T36" fmla="*/ 1016 w 4536"/>
                                <a:gd name="T37" fmla="*/ 1692 h 1989"/>
                                <a:gd name="T38" fmla="*/ 1005 w 4536"/>
                                <a:gd name="T39" fmla="*/ 1631 h 1989"/>
                                <a:gd name="T40" fmla="*/ 970 w 4536"/>
                                <a:gd name="T41" fmla="*/ 1585 h 1989"/>
                                <a:gd name="T42" fmla="*/ 915 w 4536"/>
                                <a:gd name="T43" fmla="*/ 1556 h 1989"/>
                                <a:gd name="T44" fmla="*/ 840 w 4536"/>
                                <a:gd name="T45" fmla="*/ 1547 h 1989"/>
                                <a:gd name="T46" fmla="*/ 767 w 4536"/>
                                <a:gd name="T47" fmla="*/ 1556 h 1989"/>
                                <a:gd name="T48" fmla="*/ 711 w 4536"/>
                                <a:gd name="T49" fmla="*/ 1583 h 1989"/>
                                <a:gd name="T50" fmla="*/ 676 w 4536"/>
                                <a:gd name="T51" fmla="*/ 1624 h 1989"/>
                                <a:gd name="T52" fmla="*/ 663 w 4536"/>
                                <a:gd name="T53" fmla="*/ 1679 h 1989"/>
                                <a:gd name="T54" fmla="*/ 666 w 4536"/>
                                <a:gd name="T55" fmla="*/ 1702 h 1989"/>
                                <a:gd name="T56" fmla="*/ 673 w 4536"/>
                                <a:gd name="T57" fmla="*/ 1724 h 1989"/>
                                <a:gd name="T58" fmla="*/ 684 w 4536"/>
                                <a:gd name="T59" fmla="*/ 1744 h 1989"/>
                                <a:gd name="T60" fmla="*/ 699 w 4536"/>
                                <a:gd name="T61" fmla="*/ 1761 h 1989"/>
                                <a:gd name="T62" fmla="*/ 720 w 4536"/>
                                <a:gd name="T63" fmla="*/ 1776 h 1989"/>
                                <a:gd name="T64" fmla="*/ 745 w 4536"/>
                                <a:gd name="T65" fmla="*/ 1789 h 1989"/>
                                <a:gd name="T66" fmla="*/ 780 w 4536"/>
                                <a:gd name="T67" fmla="*/ 1800 h 1989"/>
                                <a:gd name="T68" fmla="*/ 829 w 4536"/>
                                <a:gd name="T69" fmla="*/ 1811 h 1989"/>
                                <a:gd name="T70" fmla="*/ 865 w 4536"/>
                                <a:gd name="T71" fmla="*/ 1821 h 1989"/>
                                <a:gd name="T72" fmla="*/ 889 w 4536"/>
                                <a:gd name="T73" fmla="*/ 1832 h 1989"/>
                                <a:gd name="T74" fmla="*/ 903 w 4536"/>
                                <a:gd name="T75" fmla="*/ 1846 h 1989"/>
                                <a:gd name="T76" fmla="*/ 907 w 4536"/>
                                <a:gd name="T77" fmla="*/ 1863 h 1989"/>
                                <a:gd name="T78" fmla="*/ 902 w 4536"/>
                                <a:gd name="T79" fmla="*/ 1880 h 1989"/>
                                <a:gd name="T80" fmla="*/ 889 w 4536"/>
                                <a:gd name="T81" fmla="*/ 1893 h 1989"/>
                                <a:gd name="T82" fmla="*/ 869 w 4536"/>
                                <a:gd name="T83" fmla="*/ 1901 h 1989"/>
                                <a:gd name="T84" fmla="*/ 843 w 4536"/>
                                <a:gd name="T85" fmla="*/ 1904 h 1989"/>
                                <a:gd name="T86" fmla="*/ 811 w 4536"/>
                                <a:gd name="T87" fmla="*/ 1899 h 1989"/>
                                <a:gd name="T88" fmla="*/ 788 w 4536"/>
                                <a:gd name="T89" fmla="*/ 1887 h 1989"/>
                                <a:gd name="T90" fmla="*/ 775 w 4536"/>
                                <a:gd name="T91" fmla="*/ 1866 h 1989"/>
                                <a:gd name="T92" fmla="*/ 770 w 4536"/>
                                <a:gd name="T93" fmla="*/ 1836 h 1989"/>
                                <a:gd name="T94" fmla="*/ 653 w 4536"/>
                                <a:gd name="T95" fmla="*/ 1836 h 1989"/>
                                <a:gd name="T96" fmla="*/ 667 w 4536"/>
                                <a:gd name="T97" fmla="*/ 1901 h 1989"/>
                                <a:gd name="T98" fmla="*/ 704 w 4536"/>
                                <a:gd name="T99" fmla="*/ 1949 h 1989"/>
                                <a:gd name="T100" fmla="*/ 763 w 4536"/>
                                <a:gd name="T101" fmla="*/ 1978 h 1989"/>
                                <a:gd name="T102" fmla="*/ 842 w 4536"/>
                                <a:gd name="T103" fmla="*/ 1988 h 1989"/>
                                <a:gd name="T104" fmla="*/ 919 w 4536"/>
                                <a:gd name="T105" fmla="*/ 1979 h 1989"/>
                                <a:gd name="T106" fmla="*/ 977 w 4536"/>
                                <a:gd name="T107" fmla="*/ 1951 h 1989"/>
                                <a:gd name="T108" fmla="*/ 1013 w 4536"/>
                                <a:gd name="T109" fmla="*/ 1909 h 1989"/>
                                <a:gd name="T110" fmla="*/ 1026 w 4536"/>
                                <a:gd name="T111" fmla="*/ 1853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1026" y="1853"/>
                                  </a:moveTo>
                                  <a:lnTo>
                                    <a:pt x="1019" y="1810"/>
                                  </a:lnTo>
                                  <a:lnTo>
                                    <a:pt x="997" y="1775"/>
                                  </a:lnTo>
                                  <a:lnTo>
                                    <a:pt x="960" y="1749"/>
                                  </a:lnTo>
                                  <a:lnTo>
                                    <a:pt x="906" y="1729"/>
                                  </a:lnTo>
                                  <a:lnTo>
                                    <a:pt x="823" y="1708"/>
                                  </a:lnTo>
                                  <a:lnTo>
                                    <a:pt x="803" y="1701"/>
                                  </a:lnTo>
                                  <a:lnTo>
                                    <a:pt x="789" y="1693"/>
                                  </a:lnTo>
                                  <a:lnTo>
                                    <a:pt x="781" y="1682"/>
                                  </a:lnTo>
                                  <a:lnTo>
                                    <a:pt x="778" y="1670"/>
                                  </a:lnTo>
                                  <a:lnTo>
                                    <a:pt x="782" y="1653"/>
                                  </a:lnTo>
                                  <a:lnTo>
                                    <a:pt x="793" y="1640"/>
                                  </a:lnTo>
                                  <a:lnTo>
                                    <a:pt x="811" y="1632"/>
                                  </a:lnTo>
                                  <a:lnTo>
                                    <a:pt x="836" y="1629"/>
                                  </a:lnTo>
                                  <a:lnTo>
                                    <a:pt x="866" y="1633"/>
                                  </a:lnTo>
                                  <a:lnTo>
                                    <a:pt x="886" y="1644"/>
                                  </a:lnTo>
                                  <a:lnTo>
                                    <a:pt x="899" y="1663"/>
                                  </a:lnTo>
                                  <a:lnTo>
                                    <a:pt x="904" y="1692"/>
                                  </a:lnTo>
                                  <a:lnTo>
                                    <a:pt x="1016" y="1692"/>
                                  </a:lnTo>
                                  <a:lnTo>
                                    <a:pt x="1005" y="1631"/>
                                  </a:lnTo>
                                  <a:lnTo>
                                    <a:pt x="970" y="1585"/>
                                  </a:lnTo>
                                  <a:lnTo>
                                    <a:pt x="915" y="1556"/>
                                  </a:lnTo>
                                  <a:lnTo>
                                    <a:pt x="840" y="1547"/>
                                  </a:lnTo>
                                  <a:lnTo>
                                    <a:pt x="767" y="1556"/>
                                  </a:lnTo>
                                  <a:lnTo>
                                    <a:pt x="711" y="1583"/>
                                  </a:lnTo>
                                  <a:lnTo>
                                    <a:pt x="676" y="1624"/>
                                  </a:lnTo>
                                  <a:lnTo>
                                    <a:pt x="663" y="1679"/>
                                  </a:lnTo>
                                  <a:lnTo>
                                    <a:pt x="666" y="1702"/>
                                  </a:lnTo>
                                  <a:lnTo>
                                    <a:pt x="673" y="1724"/>
                                  </a:lnTo>
                                  <a:lnTo>
                                    <a:pt x="684" y="1744"/>
                                  </a:lnTo>
                                  <a:lnTo>
                                    <a:pt x="699" y="1761"/>
                                  </a:lnTo>
                                  <a:lnTo>
                                    <a:pt x="720" y="1776"/>
                                  </a:lnTo>
                                  <a:lnTo>
                                    <a:pt x="745" y="1789"/>
                                  </a:lnTo>
                                  <a:lnTo>
                                    <a:pt x="780" y="1800"/>
                                  </a:lnTo>
                                  <a:lnTo>
                                    <a:pt x="829" y="1811"/>
                                  </a:lnTo>
                                  <a:lnTo>
                                    <a:pt x="865" y="1821"/>
                                  </a:lnTo>
                                  <a:lnTo>
                                    <a:pt x="889" y="1832"/>
                                  </a:lnTo>
                                  <a:lnTo>
                                    <a:pt x="903" y="1846"/>
                                  </a:lnTo>
                                  <a:lnTo>
                                    <a:pt x="907" y="1863"/>
                                  </a:lnTo>
                                  <a:lnTo>
                                    <a:pt x="902" y="1880"/>
                                  </a:lnTo>
                                  <a:lnTo>
                                    <a:pt x="889" y="1893"/>
                                  </a:lnTo>
                                  <a:lnTo>
                                    <a:pt x="869" y="1901"/>
                                  </a:lnTo>
                                  <a:lnTo>
                                    <a:pt x="843" y="1904"/>
                                  </a:lnTo>
                                  <a:lnTo>
                                    <a:pt x="811" y="1899"/>
                                  </a:lnTo>
                                  <a:lnTo>
                                    <a:pt x="788" y="1887"/>
                                  </a:lnTo>
                                  <a:lnTo>
                                    <a:pt x="775" y="1866"/>
                                  </a:lnTo>
                                  <a:lnTo>
                                    <a:pt x="770" y="1836"/>
                                  </a:lnTo>
                                  <a:lnTo>
                                    <a:pt x="653" y="1836"/>
                                  </a:lnTo>
                                  <a:lnTo>
                                    <a:pt x="667" y="1901"/>
                                  </a:lnTo>
                                  <a:lnTo>
                                    <a:pt x="704" y="1949"/>
                                  </a:lnTo>
                                  <a:lnTo>
                                    <a:pt x="763" y="1978"/>
                                  </a:lnTo>
                                  <a:lnTo>
                                    <a:pt x="842" y="1988"/>
                                  </a:lnTo>
                                  <a:lnTo>
                                    <a:pt x="919" y="1979"/>
                                  </a:lnTo>
                                  <a:lnTo>
                                    <a:pt x="977" y="1951"/>
                                  </a:lnTo>
                                  <a:lnTo>
                                    <a:pt x="1013" y="1909"/>
                                  </a:lnTo>
                                  <a:lnTo>
                                    <a:pt x="1026" y="18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0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1279 w 4536"/>
                                <a:gd name="T1" fmla="*/ 1559 h 1989"/>
                                <a:gd name="T2" fmla="*/ 1212 w 4536"/>
                                <a:gd name="T3" fmla="*/ 1559 h 1989"/>
                                <a:gd name="T4" fmla="*/ 1212 w 4536"/>
                                <a:gd name="T5" fmla="*/ 1458 h 1989"/>
                                <a:gd name="T6" fmla="*/ 1097 w 4536"/>
                                <a:gd name="T7" fmla="*/ 1458 h 1989"/>
                                <a:gd name="T8" fmla="*/ 1097 w 4536"/>
                                <a:gd name="T9" fmla="*/ 1559 h 1989"/>
                                <a:gd name="T10" fmla="*/ 1036 w 4536"/>
                                <a:gd name="T11" fmla="*/ 1559 h 1989"/>
                                <a:gd name="T12" fmla="*/ 1036 w 4536"/>
                                <a:gd name="T13" fmla="*/ 1645 h 1989"/>
                                <a:gd name="T14" fmla="*/ 1097 w 4536"/>
                                <a:gd name="T15" fmla="*/ 1645 h 1989"/>
                                <a:gd name="T16" fmla="*/ 1097 w 4536"/>
                                <a:gd name="T17" fmla="*/ 1836 h 1989"/>
                                <a:gd name="T18" fmla="*/ 1098 w 4536"/>
                                <a:gd name="T19" fmla="*/ 1872 h 1989"/>
                                <a:gd name="T20" fmla="*/ 1101 w 4536"/>
                                <a:gd name="T21" fmla="*/ 1899 h 1989"/>
                                <a:gd name="T22" fmla="*/ 1108 w 4536"/>
                                <a:gd name="T23" fmla="*/ 1921 h 1989"/>
                                <a:gd name="T24" fmla="*/ 1118 w 4536"/>
                                <a:gd name="T25" fmla="*/ 1939 h 1989"/>
                                <a:gd name="T26" fmla="*/ 1136 w 4536"/>
                                <a:gd name="T27" fmla="*/ 1960 h 1989"/>
                                <a:gd name="T28" fmla="*/ 1159 w 4536"/>
                                <a:gd name="T29" fmla="*/ 1974 h 1989"/>
                                <a:gd name="T30" fmla="*/ 1187 w 4536"/>
                                <a:gd name="T31" fmla="*/ 1982 h 1989"/>
                                <a:gd name="T32" fmla="*/ 1222 w 4536"/>
                                <a:gd name="T33" fmla="*/ 1985 h 1989"/>
                                <a:gd name="T34" fmla="*/ 1238 w 4536"/>
                                <a:gd name="T35" fmla="*/ 1985 h 1989"/>
                                <a:gd name="T36" fmla="*/ 1251 w 4536"/>
                                <a:gd name="T37" fmla="*/ 1983 h 1989"/>
                                <a:gd name="T38" fmla="*/ 1265 w 4536"/>
                                <a:gd name="T39" fmla="*/ 1981 h 1989"/>
                                <a:gd name="T40" fmla="*/ 1279 w 4536"/>
                                <a:gd name="T41" fmla="*/ 1978 h 1989"/>
                                <a:gd name="T42" fmla="*/ 1279 w 4536"/>
                                <a:gd name="T43" fmla="*/ 1892 h 1989"/>
                                <a:gd name="T44" fmla="*/ 1265 w 4536"/>
                                <a:gd name="T45" fmla="*/ 1894 h 1989"/>
                                <a:gd name="T46" fmla="*/ 1261 w 4536"/>
                                <a:gd name="T47" fmla="*/ 1895 h 1989"/>
                                <a:gd name="T48" fmla="*/ 1256 w 4536"/>
                                <a:gd name="T49" fmla="*/ 1895 h 1989"/>
                                <a:gd name="T50" fmla="*/ 1235 w 4536"/>
                                <a:gd name="T51" fmla="*/ 1891 h 1989"/>
                                <a:gd name="T52" fmla="*/ 1222 w 4536"/>
                                <a:gd name="T53" fmla="*/ 1880 h 1989"/>
                                <a:gd name="T54" fmla="*/ 1214 w 4536"/>
                                <a:gd name="T55" fmla="*/ 1861 h 1989"/>
                                <a:gd name="T56" fmla="*/ 1212 w 4536"/>
                                <a:gd name="T57" fmla="*/ 1832 h 1989"/>
                                <a:gd name="T58" fmla="*/ 1212 w 4536"/>
                                <a:gd name="T59" fmla="*/ 1645 h 1989"/>
                                <a:gd name="T60" fmla="*/ 1279 w 4536"/>
                                <a:gd name="T61" fmla="*/ 1645 h 1989"/>
                                <a:gd name="T62" fmla="*/ 1279 w 4536"/>
                                <a:gd name="T63" fmla="*/ 1559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1279" y="1559"/>
                                  </a:moveTo>
                                  <a:lnTo>
                                    <a:pt x="1212" y="1559"/>
                                  </a:lnTo>
                                  <a:lnTo>
                                    <a:pt x="1212" y="1458"/>
                                  </a:lnTo>
                                  <a:lnTo>
                                    <a:pt x="1097" y="1458"/>
                                  </a:lnTo>
                                  <a:lnTo>
                                    <a:pt x="1097" y="1559"/>
                                  </a:lnTo>
                                  <a:lnTo>
                                    <a:pt x="1036" y="1559"/>
                                  </a:lnTo>
                                  <a:lnTo>
                                    <a:pt x="1036" y="1645"/>
                                  </a:lnTo>
                                  <a:lnTo>
                                    <a:pt x="1097" y="1645"/>
                                  </a:lnTo>
                                  <a:lnTo>
                                    <a:pt x="1097" y="1836"/>
                                  </a:lnTo>
                                  <a:lnTo>
                                    <a:pt x="1098" y="1872"/>
                                  </a:lnTo>
                                  <a:lnTo>
                                    <a:pt x="1101" y="1899"/>
                                  </a:lnTo>
                                  <a:lnTo>
                                    <a:pt x="1108" y="1921"/>
                                  </a:lnTo>
                                  <a:lnTo>
                                    <a:pt x="1118" y="1939"/>
                                  </a:lnTo>
                                  <a:lnTo>
                                    <a:pt x="1136" y="1960"/>
                                  </a:lnTo>
                                  <a:lnTo>
                                    <a:pt x="1159" y="1974"/>
                                  </a:lnTo>
                                  <a:lnTo>
                                    <a:pt x="1187" y="1982"/>
                                  </a:lnTo>
                                  <a:lnTo>
                                    <a:pt x="1222" y="1985"/>
                                  </a:lnTo>
                                  <a:lnTo>
                                    <a:pt x="1238" y="1985"/>
                                  </a:lnTo>
                                  <a:lnTo>
                                    <a:pt x="1251" y="1983"/>
                                  </a:lnTo>
                                  <a:lnTo>
                                    <a:pt x="1265" y="1981"/>
                                  </a:lnTo>
                                  <a:lnTo>
                                    <a:pt x="1279" y="1978"/>
                                  </a:lnTo>
                                  <a:lnTo>
                                    <a:pt x="1279" y="1892"/>
                                  </a:lnTo>
                                  <a:lnTo>
                                    <a:pt x="1265" y="1894"/>
                                  </a:lnTo>
                                  <a:lnTo>
                                    <a:pt x="1261" y="1895"/>
                                  </a:lnTo>
                                  <a:lnTo>
                                    <a:pt x="1256" y="1895"/>
                                  </a:lnTo>
                                  <a:lnTo>
                                    <a:pt x="1235" y="1891"/>
                                  </a:lnTo>
                                  <a:lnTo>
                                    <a:pt x="1222" y="1880"/>
                                  </a:lnTo>
                                  <a:lnTo>
                                    <a:pt x="1214" y="1861"/>
                                  </a:lnTo>
                                  <a:lnTo>
                                    <a:pt x="1212" y="1832"/>
                                  </a:lnTo>
                                  <a:lnTo>
                                    <a:pt x="1212" y="1645"/>
                                  </a:lnTo>
                                  <a:lnTo>
                                    <a:pt x="1279" y="1645"/>
                                  </a:lnTo>
                                  <a:lnTo>
                                    <a:pt x="1279" y="1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1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1298 w 4536"/>
                                <a:gd name="T1" fmla="*/ 1276 h 1989"/>
                                <a:gd name="T2" fmla="*/ 1248 w 4536"/>
                                <a:gd name="T3" fmla="*/ 1133 h 1989"/>
                                <a:gd name="T4" fmla="*/ 1212 w 4536"/>
                                <a:gd name="T5" fmla="*/ 1030 h 1989"/>
                                <a:gd name="T6" fmla="*/ 1129 w 4536"/>
                                <a:gd name="T7" fmla="*/ 791 h 1989"/>
                                <a:gd name="T8" fmla="*/ 1097 w 4536"/>
                                <a:gd name="T9" fmla="*/ 700 h 1989"/>
                                <a:gd name="T10" fmla="*/ 1092 w 4536"/>
                                <a:gd name="T11" fmla="*/ 700 h 1989"/>
                                <a:gd name="T12" fmla="*/ 1092 w 4536"/>
                                <a:gd name="T13" fmla="*/ 1030 h 1989"/>
                                <a:gd name="T14" fmla="*/ 940 w 4536"/>
                                <a:gd name="T15" fmla="*/ 1030 h 1989"/>
                                <a:gd name="T16" fmla="*/ 1016 w 4536"/>
                                <a:gd name="T17" fmla="*/ 791 h 1989"/>
                                <a:gd name="T18" fmla="*/ 1092 w 4536"/>
                                <a:gd name="T19" fmla="*/ 1030 h 1989"/>
                                <a:gd name="T20" fmla="*/ 1092 w 4536"/>
                                <a:gd name="T21" fmla="*/ 700 h 1989"/>
                                <a:gd name="T22" fmla="*/ 939 w 4536"/>
                                <a:gd name="T23" fmla="*/ 700 h 1989"/>
                                <a:gd name="T24" fmla="*/ 739 w 4536"/>
                                <a:gd name="T25" fmla="*/ 1276 h 1989"/>
                                <a:gd name="T26" fmla="*/ 862 w 4536"/>
                                <a:gd name="T27" fmla="*/ 1276 h 1989"/>
                                <a:gd name="T28" fmla="*/ 908 w 4536"/>
                                <a:gd name="T29" fmla="*/ 1133 h 1989"/>
                                <a:gd name="T30" fmla="*/ 1125 w 4536"/>
                                <a:gd name="T31" fmla="*/ 1133 h 1989"/>
                                <a:gd name="T32" fmla="*/ 1172 w 4536"/>
                                <a:gd name="T33" fmla="*/ 1276 h 1989"/>
                                <a:gd name="T34" fmla="*/ 1298 w 4536"/>
                                <a:gd name="T35" fmla="*/ 1276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1298" y="1276"/>
                                  </a:moveTo>
                                  <a:lnTo>
                                    <a:pt x="1248" y="1133"/>
                                  </a:lnTo>
                                  <a:lnTo>
                                    <a:pt x="1212" y="1030"/>
                                  </a:lnTo>
                                  <a:lnTo>
                                    <a:pt x="1129" y="791"/>
                                  </a:lnTo>
                                  <a:lnTo>
                                    <a:pt x="1097" y="700"/>
                                  </a:lnTo>
                                  <a:lnTo>
                                    <a:pt x="1092" y="700"/>
                                  </a:lnTo>
                                  <a:lnTo>
                                    <a:pt x="1092" y="1030"/>
                                  </a:lnTo>
                                  <a:lnTo>
                                    <a:pt x="940" y="1030"/>
                                  </a:lnTo>
                                  <a:lnTo>
                                    <a:pt x="1016" y="791"/>
                                  </a:lnTo>
                                  <a:lnTo>
                                    <a:pt x="1092" y="1030"/>
                                  </a:lnTo>
                                  <a:lnTo>
                                    <a:pt x="1092" y="700"/>
                                  </a:lnTo>
                                  <a:lnTo>
                                    <a:pt x="939" y="700"/>
                                  </a:lnTo>
                                  <a:lnTo>
                                    <a:pt x="739" y="1276"/>
                                  </a:lnTo>
                                  <a:lnTo>
                                    <a:pt x="862" y="1276"/>
                                  </a:lnTo>
                                  <a:lnTo>
                                    <a:pt x="908" y="1133"/>
                                  </a:lnTo>
                                  <a:lnTo>
                                    <a:pt x="1125" y="1133"/>
                                  </a:lnTo>
                                  <a:lnTo>
                                    <a:pt x="1172" y="1276"/>
                                  </a:lnTo>
                                  <a:lnTo>
                                    <a:pt x="1298" y="1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2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1354 w 4536"/>
                                <a:gd name="T1" fmla="*/ 374 h 1989"/>
                                <a:gd name="T2" fmla="*/ 1348 w 4536"/>
                                <a:gd name="T3" fmla="*/ 318 h 1989"/>
                                <a:gd name="T4" fmla="*/ 1345 w 4536"/>
                                <a:gd name="T5" fmla="*/ 296 h 1989"/>
                                <a:gd name="T6" fmla="*/ 1318 w 4536"/>
                                <a:gd name="T7" fmla="*/ 233 h 1989"/>
                                <a:gd name="T8" fmla="*/ 1318 w 4536"/>
                                <a:gd name="T9" fmla="*/ 232 h 1989"/>
                                <a:gd name="T10" fmla="*/ 1276 w 4536"/>
                                <a:gd name="T11" fmla="*/ 186 h 1989"/>
                                <a:gd name="T12" fmla="*/ 1236 w 4536"/>
                                <a:gd name="T13" fmla="*/ 165 h 1989"/>
                                <a:gd name="T14" fmla="*/ 1236 w 4536"/>
                                <a:gd name="T15" fmla="*/ 318 h 1989"/>
                                <a:gd name="T16" fmla="*/ 1057 w 4536"/>
                                <a:gd name="T17" fmla="*/ 318 h 1989"/>
                                <a:gd name="T18" fmla="*/ 1068 w 4536"/>
                                <a:gd name="T19" fmla="*/ 281 h 1989"/>
                                <a:gd name="T20" fmla="*/ 1087 w 4536"/>
                                <a:gd name="T21" fmla="*/ 254 h 1989"/>
                                <a:gd name="T22" fmla="*/ 1114 w 4536"/>
                                <a:gd name="T23" fmla="*/ 238 h 1989"/>
                                <a:gd name="T24" fmla="*/ 1148 w 4536"/>
                                <a:gd name="T25" fmla="*/ 232 h 1989"/>
                                <a:gd name="T26" fmla="*/ 1183 w 4536"/>
                                <a:gd name="T27" fmla="*/ 239 h 1989"/>
                                <a:gd name="T28" fmla="*/ 1210 w 4536"/>
                                <a:gd name="T29" fmla="*/ 256 h 1989"/>
                                <a:gd name="T30" fmla="*/ 1228 w 4536"/>
                                <a:gd name="T31" fmla="*/ 283 h 1989"/>
                                <a:gd name="T32" fmla="*/ 1236 w 4536"/>
                                <a:gd name="T33" fmla="*/ 318 h 1989"/>
                                <a:gd name="T34" fmla="*/ 1236 w 4536"/>
                                <a:gd name="T35" fmla="*/ 165 h 1989"/>
                                <a:gd name="T36" fmla="*/ 1219 w 4536"/>
                                <a:gd name="T37" fmla="*/ 156 h 1989"/>
                                <a:gd name="T38" fmla="*/ 1149 w 4536"/>
                                <a:gd name="T39" fmla="*/ 146 h 1989"/>
                                <a:gd name="T40" fmla="*/ 1079 w 4536"/>
                                <a:gd name="T41" fmla="*/ 156 h 1989"/>
                                <a:gd name="T42" fmla="*/ 1022 w 4536"/>
                                <a:gd name="T43" fmla="*/ 185 h 1989"/>
                                <a:gd name="T44" fmla="*/ 978 w 4536"/>
                                <a:gd name="T45" fmla="*/ 231 h 1989"/>
                                <a:gd name="T46" fmla="*/ 950 w 4536"/>
                                <a:gd name="T47" fmla="*/ 291 h 1989"/>
                                <a:gd name="T48" fmla="*/ 940 w 4536"/>
                                <a:gd name="T49" fmla="*/ 364 h 1989"/>
                                <a:gd name="T50" fmla="*/ 950 w 4536"/>
                                <a:gd name="T51" fmla="*/ 439 h 1989"/>
                                <a:gd name="T52" fmla="*/ 978 w 4536"/>
                                <a:gd name="T53" fmla="*/ 501 h 1989"/>
                                <a:gd name="T54" fmla="*/ 1022 w 4536"/>
                                <a:gd name="T55" fmla="*/ 548 h 1989"/>
                                <a:gd name="T56" fmla="*/ 1081 w 4536"/>
                                <a:gd name="T57" fmla="*/ 577 h 1989"/>
                                <a:gd name="T58" fmla="*/ 1153 w 4536"/>
                                <a:gd name="T59" fmla="*/ 587 h 1989"/>
                                <a:gd name="T60" fmla="*/ 1224 w 4536"/>
                                <a:gd name="T61" fmla="*/ 578 h 1989"/>
                                <a:gd name="T62" fmla="*/ 1282 w 4536"/>
                                <a:gd name="T63" fmla="*/ 552 h 1989"/>
                                <a:gd name="T64" fmla="*/ 1326 w 4536"/>
                                <a:gd name="T65" fmla="*/ 508 h 1989"/>
                                <a:gd name="T66" fmla="*/ 1330 w 4536"/>
                                <a:gd name="T67" fmla="*/ 498 h 1989"/>
                                <a:gd name="T68" fmla="*/ 1353 w 4536"/>
                                <a:gd name="T69" fmla="*/ 448 h 1989"/>
                                <a:gd name="T70" fmla="*/ 1232 w 4536"/>
                                <a:gd name="T71" fmla="*/ 448 h 1989"/>
                                <a:gd name="T72" fmla="*/ 1220 w 4536"/>
                                <a:gd name="T73" fmla="*/ 470 h 1989"/>
                                <a:gd name="T74" fmla="*/ 1203 w 4536"/>
                                <a:gd name="T75" fmla="*/ 485 h 1989"/>
                                <a:gd name="T76" fmla="*/ 1182 w 4536"/>
                                <a:gd name="T77" fmla="*/ 495 h 1989"/>
                                <a:gd name="T78" fmla="*/ 1155 w 4536"/>
                                <a:gd name="T79" fmla="*/ 498 h 1989"/>
                                <a:gd name="T80" fmla="*/ 1116 w 4536"/>
                                <a:gd name="T81" fmla="*/ 491 h 1989"/>
                                <a:gd name="T82" fmla="*/ 1086 w 4536"/>
                                <a:gd name="T83" fmla="*/ 473 h 1989"/>
                                <a:gd name="T84" fmla="*/ 1066 w 4536"/>
                                <a:gd name="T85" fmla="*/ 442 h 1989"/>
                                <a:gd name="T86" fmla="*/ 1058 w 4536"/>
                                <a:gd name="T87" fmla="*/ 401 h 1989"/>
                                <a:gd name="T88" fmla="*/ 1353 w 4536"/>
                                <a:gd name="T89" fmla="*/ 401 h 1989"/>
                                <a:gd name="T90" fmla="*/ 1354 w 4536"/>
                                <a:gd name="T91" fmla="*/ 389 h 1989"/>
                                <a:gd name="T92" fmla="*/ 1354 w 4536"/>
                                <a:gd name="T93" fmla="*/ 374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1354" y="374"/>
                                  </a:moveTo>
                                  <a:lnTo>
                                    <a:pt x="1348" y="318"/>
                                  </a:lnTo>
                                  <a:lnTo>
                                    <a:pt x="1345" y="296"/>
                                  </a:lnTo>
                                  <a:lnTo>
                                    <a:pt x="1318" y="233"/>
                                  </a:lnTo>
                                  <a:lnTo>
                                    <a:pt x="1318" y="232"/>
                                  </a:lnTo>
                                  <a:lnTo>
                                    <a:pt x="1276" y="186"/>
                                  </a:lnTo>
                                  <a:lnTo>
                                    <a:pt x="1236" y="165"/>
                                  </a:lnTo>
                                  <a:lnTo>
                                    <a:pt x="1236" y="318"/>
                                  </a:lnTo>
                                  <a:lnTo>
                                    <a:pt x="1057" y="318"/>
                                  </a:lnTo>
                                  <a:lnTo>
                                    <a:pt x="1068" y="281"/>
                                  </a:lnTo>
                                  <a:lnTo>
                                    <a:pt x="1087" y="254"/>
                                  </a:lnTo>
                                  <a:lnTo>
                                    <a:pt x="1114" y="238"/>
                                  </a:lnTo>
                                  <a:lnTo>
                                    <a:pt x="1148" y="232"/>
                                  </a:lnTo>
                                  <a:lnTo>
                                    <a:pt x="1183" y="239"/>
                                  </a:lnTo>
                                  <a:lnTo>
                                    <a:pt x="1210" y="256"/>
                                  </a:lnTo>
                                  <a:lnTo>
                                    <a:pt x="1228" y="283"/>
                                  </a:lnTo>
                                  <a:lnTo>
                                    <a:pt x="1236" y="318"/>
                                  </a:lnTo>
                                  <a:lnTo>
                                    <a:pt x="1236" y="165"/>
                                  </a:lnTo>
                                  <a:lnTo>
                                    <a:pt x="1219" y="156"/>
                                  </a:lnTo>
                                  <a:lnTo>
                                    <a:pt x="1149" y="146"/>
                                  </a:lnTo>
                                  <a:lnTo>
                                    <a:pt x="1079" y="156"/>
                                  </a:lnTo>
                                  <a:lnTo>
                                    <a:pt x="1022" y="185"/>
                                  </a:lnTo>
                                  <a:lnTo>
                                    <a:pt x="978" y="231"/>
                                  </a:lnTo>
                                  <a:lnTo>
                                    <a:pt x="950" y="291"/>
                                  </a:lnTo>
                                  <a:lnTo>
                                    <a:pt x="940" y="364"/>
                                  </a:lnTo>
                                  <a:lnTo>
                                    <a:pt x="950" y="439"/>
                                  </a:lnTo>
                                  <a:lnTo>
                                    <a:pt x="978" y="501"/>
                                  </a:lnTo>
                                  <a:lnTo>
                                    <a:pt x="1022" y="548"/>
                                  </a:lnTo>
                                  <a:lnTo>
                                    <a:pt x="1081" y="577"/>
                                  </a:lnTo>
                                  <a:lnTo>
                                    <a:pt x="1153" y="587"/>
                                  </a:lnTo>
                                  <a:lnTo>
                                    <a:pt x="1224" y="578"/>
                                  </a:lnTo>
                                  <a:lnTo>
                                    <a:pt x="1282" y="552"/>
                                  </a:lnTo>
                                  <a:lnTo>
                                    <a:pt x="1326" y="508"/>
                                  </a:lnTo>
                                  <a:lnTo>
                                    <a:pt x="1330" y="498"/>
                                  </a:lnTo>
                                  <a:lnTo>
                                    <a:pt x="1353" y="448"/>
                                  </a:lnTo>
                                  <a:lnTo>
                                    <a:pt x="1232" y="448"/>
                                  </a:lnTo>
                                  <a:lnTo>
                                    <a:pt x="1220" y="470"/>
                                  </a:lnTo>
                                  <a:lnTo>
                                    <a:pt x="1203" y="485"/>
                                  </a:lnTo>
                                  <a:lnTo>
                                    <a:pt x="1182" y="495"/>
                                  </a:lnTo>
                                  <a:lnTo>
                                    <a:pt x="1155" y="498"/>
                                  </a:lnTo>
                                  <a:lnTo>
                                    <a:pt x="1116" y="491"/>
                                  </a:lnTo>
                                  <a:lnTo>
                                    <a:pt x="1086" y="473"/>
                                  </a:lnTo>
                                  <a:lnTo>
                                    <a:pt x="1066" y="442"/>
                                  </a:lnTo>
                                  <a:lnTo>
                                    <a:pt x="1058" y="401"/>
                                  </a:lnTo>
                                  <a:lnTo>
                                    <a:pt x="1353" y="401"/>
                                  </a:lnTo>
                                  <a:lnTo>
                                    <a:pt x="1354" y="389"/>
                                  </a:lnTo>
                                  <a:lnTo>
                                    <a:pt x="1354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3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1439 w 4536"/>
                                <a:gd name="T1" fmla="*/ 700 h 1989"/>
                                <a:gd name="T2" fmla="*/ 1324 w 4536"/>
                                <a:gd name="T3" fmla="*/ 700 h 1989"/>
                                <a:gd name="T4" fmla="*/ 1324 w 4536"/>
                                <a:gd name="T5" fmla="*/ 1276 h 1989"/>
                                <a:gd name="T6" fmla="*/ 1439 w 4536"/>
                                <a:gd name="T7" fmla="*/ 1276 h 1989"/>
                                <a:gd name="T8" fmla="*/ 1439 w 4536"/>
                                <a:gd name="T9" fmla="*/ 700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1439" y="700"/>
                                  </a:moveTo>
                                  <a:lnTo>
                                    <a:pt x="1324" y="700"/>
                                  </a:lnTo>
                                  <a:lnTo>
                                    <a:pt x="1324" y="1276"/>
                                  </a:lnTo>
                                  <a:lnTo>
                                    <a:pt x="1439" y="1276"/>
                                  </a:lnTo>
                                  <a:lnTo>
                                    <a:pt x="1439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4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1440 w 4536"/>
                                <a:gd name="T1" fmla="*/ 1400 h 1989"/>
                                <a:gd name="T2" fmla="*/ 1325 w 4536"/>
                                <a:gd name="T3" fmla="*/ 1400 h 1989"/>
                                <a:gd name="T4" fmla="*/ 1325 w 4536"/>
                                <a:gd name="T5" fmla="*/ 1511 h 1989"/>
                                <a:gd name="T6" fmla="*/ 1440 w 4536"/>
                                <a:gd name="T7" fmla="*/ 1511 h 1989"/>
                                <a:gd name="T8" fmla="*/ 1440 w 4536"/>
                                <a:gd name="T9" fmla="*/ 1400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1440" y="1400"/>
                                  </a:moveTo>
                                  <a:lnTo>
                                    <a:pt x="1325" y="1400"/>
                                  </a:lnTo>
                                  <a:lnTo>
                                    <a:pt x="1325" y="1511"/>
                                  </a:lnTo>
                                  <a:lnTo>
                                    <a:pt x="1440" y="1511"/>
                                  </a:lnTo>
                                  <a:lnTo>
                                    <a:pt x="1440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5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1440 w 4536"/>
                                <a:gd name="T1" fmla="*/ 1559 h 1989"/>
                                <a:gd name="T2" fmla="*/ 1325 w 4536"/>
                                <a:gd name="T3" fmla="*/ 1559 h 1989"/>
                                <a:gd name="T4" fmla="*/ 1325 w 4536"/>
                                <a:gd name="T5" fmla="*/ 1976 h 1989"/>
                                <a:gd name="T6" fmla="*/ 1440 w 4536"/>
                                <a:gd name="T7" fmla="*/ 1976 h 1989"/>
                                <a:gd name="T8" fmla="*/ 1440 w 4536"/>
                                <a:gd name="T9" fmla="*/ 1559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1440" y="1559"/>
                                  </a:moveTo>
                                  <a:lnTo>
                                    <a:pt x="1325" y="1559"/>
                                  </a:lnTo>
                                  <a:lnTo>
                                    <a:pt x="1325" y="1976"/>
                                  </a:lnTo>
                                  <a:lnTo>
                                    <a:pt x="1440" y="1976"/>
                                  </a:lnTo>
                                  <a:lnTo>
                                    <a:pt x="1440" y="1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1723 w 4536"/>
                                <a:gd name="T1" fmla="*/ 1559 h 1989"/>
                                <a:gd name="T2" fmla="*/ 1655 w 4536"/>
                                <a:gd name="T3" fmla="*/ 1559 h 1989"/>
                                <a:gd name="T4" fmla="*/ 1655 w 4536"/>
                                <a:gd name="T5" fmla="*/ 1458 h 1989"/>
                                <a:gd name="T6" fmla="*/ 1541 w 4536"/>
                                <a:gd name="T7" fmla="*/ 1458 h 1989"/>
                                <a:gd name="T8" fmla="*/ 1541 w 4536"/>
                                <a:gd name="T9" fmla="*/ 1559 h 1989"/>
                                <a:gd name="T10" fmla="*/ 1479 w 4536"/>
                                <a:gd name="T11" fmla="*/ 1559 h 1989"/>
                                <a:gd name="T12" fmla="*/ 1479 w 4536"/>
                                <a:gd name="T13" fmla="*/ 1645 h 1989"/>
                                <a:gd name="T14" fmla="*/ 1541 w 4536"/>
                                <a:gd name="T15" fmla="*/ 1645 h 1989"/>
                                <a:gd name="T16" fmla="*/ 1541 w 4536"/>
                                <a:gd name="T17" fmla="*/ 1836 h 1989"/>
                                <a:gd name="T18" fmla="*/ 1542 w 4536"/>
                                <a:gd name="T19" fmla="*/ 1872 h 1989"/>
                                <a:gd name="T20" fmla="*/ 1545 w 4536"/>
                                <a:gd name="T21" fmla="*/ 1899 h 1989"/>
                                <a:gd name="T22" fmla="*/ 1551 w 4536"/>
                                <a:gd name="T23" fmla="*/ 1921 h 1989"/>
                                <a:gd name="T24" fmla="*/ 1561 w 4536"/>
                                <a:gd name="T25" fmla="*/ 1939 h 1989"/>
                                <a:gd name="T26" fmla="*/ 1579 w 4536"/>
                                <a:gd name="T27" fmla="*/ 1960 h 1989"/>
                                <a:gd name="T28" fmla="*/ 1602 w 4536"/>
                                <a:gd name="T29" fmla="*/ 1974 h 1989"/>
                                <a:gd name="T30" fmla="*/ 1631 w 4536"/>
                                <a:gd name="T31" fmla="*/ 1982 h 1989"/>
                                <a:gd name="T32" fmla="*/ 1665 w 4536"/>
                                <a:gd name="T33" fmla="*/ 1985 h 1989"/>
                                <a:gd name="T34" fmla="*/ 1681 w 4536"/>
                                <a:gd name="T35" fmla="*/ 1985 h 1989"/>
                                <a:gd name="T36" fmla="*/ 1695 w 4536"/>
                                <a:gd name="T37" fmla="*/ 1983 h 1989"/>
                                <a:gd name="T38" fmla="*/ 1708 w 4536"/>
                                <a:gd name="T39" fmla="*/ 1981 h 1989"/>
                                <a:gd name="T40" fmla="*/ 1723 w 4536"/>
                                <a:gd name="T41" fmla="*/ 1978 h 1989"/>
                                <a:gd name="T42" fmla="*/ 1723 w 4536"/>
                                <a:gd name="T43" fmla="*/ 1892 h 1989"/>
                                <a:gd name="T44" fmla="*/ 1709 w 4536"/>
                                <a:gd name="T45" fmla="*/ 1894 h 1989"/>
                                <a:gd name="T46" fmla="*/ 1704 w 4536"/>
                                <a:gd name="T47" fmla="*/ 1895 h 1989"/>
                                <a:gd name="T48" fmla="*/ 1699 w 4536"/>
                                <a:gd name="T49" fmla="*/ 1895 h 1989"/>
                                <a:gd name="T50" fmla="*/ 1679 w 4536"/>
                                <a:gd name="T51" fmla="*/ 1891 h 1989"/>
                                <a:gd name="T52" fmla="*/ 1665 w 4536"/>
                                <a:gd name="T53" fmla="*/ 1880 h 1989"/>
                                <a:gd name="T54" fmla="*/ 1658 w 4536"/>
                                <a:gd name="T55" fmla="*/ 1861 h 1989"/>
                                <a:gd name="T56" fmla="*/ 1655 w 4536"/>
                                <a:gd name="T57" fmla="*/ 1832 h 1989"/>
                                <a:gd name="T58" fmla="*/ 1655 w 4536"/>
                                <a:gd name="T59" fmla="*/ 1645 h 1989"/>
                                <a:gd name="T60" fmla="*/ 1723 w 4536"/>
                                <a:gd name="T61" fmla="*/ 1645 h 1989"/>
                                <a:gd name="T62" fmla="*/ 1723 w 4536"/>
                                <a:gd name="T63" fmla="*/ 1559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1723" y="1559"/>
                                  </a:moveTo>
                                  <a:lnTo>
                                    <a:pt x="1655" y="1559"/>
                                  </a:lnTo>
                                  <a:lnTo>
                                    <a:pt x="1655" y="1458"/>
                                  </a:lnTo>
                                  <a:lnTo>
                                    <a:pt x="1541" y="1458"/>
                                  </a:lnTo>
                                  <a:lnTo>
                                    <a:pt x="1541" y="1559"/>
                                  </a:lnTo>
                                  <a:lnTo>
                                    <a:pt x="1479" y="1559"/>
                                  </a:lnTo>
                                  <a:lnTo>
                                    <a:pt x="1479" y="1645"/>
                                  </a:lnTo>
                                  <a:lnTo>
                                    <a:pt x="1541" y="1645"/>
                                  </a:lnTo>
                                  <a:lnTo>
                                    <a:pt x="1541" y="1836"/>
                                  </a:lnTo>
                                  <a:lnTo>
                                    <a:pt x="1542" y="1872"/>
                                  </a:lnTo>
                                  <a:lnTo>
                                    <a:pt x="1545" y="1899"/>
                                  </a:lnTo>
                                  <a:lnTo>
                                    <a:pt x="1551" y="1921"/>
                                  </a:lnTo>
                                  <a:lnTo>
                                    <a:pt x="1561" y="1939"/>
                                  </a:lnTo>
                                  <a:lnTo>
                                    <a:pt x="1579" y="1960"/>
                                  </a:lnTo>
                                  <a:lnTo>
                                    <a:pt x="1602" y="1974"/>
                                  </a:lnTo>
                                  <a:lnTo>
                                    <a:pt x="1631" y="1982"/>
                                  </a:lnTo>
                                  <a:lnTo>
                                    <a:pt x="1665" y="1985"/>
                                  </a:lnTo>
                                  <a:lnTo>
                                    <a:pt x="1681" y="1985"/>
                                  </a:lnTo>
                                  <a:lnTo>
                                    <a:pt x="1695" y="1983"/>
                                  </a:lnTo>
                                  <a:lnTo>
                                    <a:pt x="1708" y="1981"/>
                                  </a:lnTo>
                                  <a:lnTo>
                                    <a:pt x="1723" y="1978"/>
                                  </a:lnTo>
                                  <a:lnTo>
                                    <a:pt x="1723" y="1892"/>
                                  </a:lnTo>
                                  <a:lnTo>
                                    <a:pt x="1709" y="1894"/>
                                  </a:lnTo>
                                  <a:lnTo>
                                    <a:pt x="1704" y="1895"/>
                                  </a:lnTo>
                                  <a:lnTo>
                                    <a:pt x="1699" y="1895"/>
                                  </a:lnTo>
                                  <a:lnTo>
                                    <a:pt x="1679" y="1891"/>
                                  </a:lnTo>
                                  <a:lnTo>
                                    <a:pt x="1665" y="1880"/>
                                  </a:lnTo>
                                  <a:lnTo>
                                    <a:pt x="1658" y="1861"/>
                                  </a:lnTo>
                                  <a:lnTo>
                                    <a:pt x="1655" y="1832"/>
                                  </a:lnTo>
                                  <a:lnTo>
                                    <a:pt x="1655" y="1645"/>
                                  </a:lnTo>
                                  <a:lnTo>
                                    <a:pt x="1723" y="1645"/>
                                  </a:lnTo>
                                  <a:lnTo>
                                    <a:pt x="1723" y="1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7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1870 w 4536"/>
                                <a:gd name="T1" fmla="*/ 1248 h 1989"/>
                                <a:gd name="T2" fmla="*/ 1866 w 4536"/>
                                <a:gd name="T3" fmla="*/ 1211 h 1989"/>
                                <a:gd name="T4" fmla="*/ 1864 w 4536"/>
                                <a:gd name="T5" fmla="*/ 1178 h 1989"/>
                                <a:gd name="T6" fmla="*/ 1864 w 4536"/>
                                <a:gd name="T7" fmla="*/ 1086 h 1989"/>
                                <a:gd name="T8" fmla="*/ 1864 w 4536"/>
                                <a:gd name="T9" fmla="*/ 1057 h 1989"/>
                                <a:gd name="T10" fmla="*/ 1862 w 4536"/>
                                <a:gd name="T11" fmla="*/ 985 h 1989"/>
                                <a:gd name="T12" fmla="*/ 1847 w 4536"/>
                                <a:gd name="T13" fmla="*/ 928 h 1989"/>
                                <a:gd name="T14" fmla="*/ 1824 w 4536"/>
                                <a:gd name="T15" fmla="*/ 895 h 1989"/>
                                <a:gd name="T16" fmla="*/ 1765 w 4536"/>
                                <a:gd name="T17" fmla="*/ 859 h 1989"/>
                                <a:gd name="T18" fmla="*/ 1684 w 4536"/>
                                <a:gd name="T19" fmla="*/ 847 h 1989"/>
                                <a:gd name="T20" fmla="*/ 1551 w 4536"/>
                                <a:gd name="T21" fmla="*/ 885 h 1989"/>
                                <a:gd name="T22" fmla="*/ 1497 w 4536"/>
                                <a:gd name="T23" fmla="*/ 990 h 1989"/>
                                <a:gd name="T24" fmla="*/ 1621 w 4536"/>
                                <a:gd name="T25" fmla="*/ 963 h 1989"/>
                                <a:gd name="T26" fmla="*/ 1656 w 4536"/>
                                <a:gd name="T27" fmla="*/ 932 h 1989"/>
                                <a:gd name="T28" fmla="*/ 1717 w 4536"/>
                                <a:gd name="T29" fmla="*/ 933 h 1989"/>
                                <a:gd name="T30" fmla="*/ 1751 w 4536"/>
                                <a:gd name="T31" fmla="*/ 974 h 1989"/>
                                <a:gd name="T32" fmla="*/ 1756 w 4536"/>
                                <a:gd name="T33" fmla="*/ 1086 h 1989"/>
                                <a:gd name="T34" fmla="*/ 1731 w 4536"/>
                                <a:gd name="T35" fmla="*/ 1173 h 1989"/>
                                <a:gd name="T36" fmla="*/ 1663 w 4536"/>
                                <a:gd name="T37" fmla="*/ 1204 h 1989"/>
                                <a:gd name="T38" fmla="*/ 1618 w 4536"/>
                                <a:gd name="T39" fmla="*/ 1190 h 1989"/>
                                <a:gd name="T40" fmla="*/ 1600 w 4536"/>
                                <a:gd name="T41" fmla="*/ 1155 h 1989"/>
                                <a:gd name="T42" fmla="*/ 1623 w 4536"/>
                                <a:gd name="T43" fmla="*/ 1117 h 1989"/>
                                <a:gd name="T44" fmla="*/ 1700 w 4536"/>
                                <a:gd name="T45" fmla="*/ 1095 h 1989"/>
                                <a:gd name="T46" fmla="*/ 1742 w 4536"/>
                                <a:gd name="T47" fmla="*/ 1088 h 1989"/>
                                <a:gd name="T48" fmla="*/ 1756 w 4536"/>
                                <a:gd name="T49" fmla="*/ 1086 h 1989"/>
                                <a:gd name="T50" fmla="*/ 1715 w 4536"/>
                                <a:gd name="T51" fmla="*/ 1015 h 1989"/>
                                <a:gd name="T52" fmla="*/ 1633 w 4536"/>
                                <a:gd name="T53" fmla="*/ 1027 h 1989"/>
                                <a:gd name="T54" fmla="*/ 1547 w 4536"/>
                                <a:gd name="T55" fmla="*/ 1053 h 1989"/>
                                <a:gd name="T56" fmla="*/ 1488 w 4536"/>
                                <a:gd name="T57" fmla="*/ 1115 h 1989"/>
                                <a:gd name="T58" fmla="*/ 1492 w 4536"/>
                                <a:gd name="T59" fmla="*/ 1210 h 1989"/>
                                <a:gd name="T60" fmla="*/ 1571 w 4536"/>
                                <a:gd name="T61" fmla="*/ 1276 h 1989"/>
                                <a:gd name="T62" fmla="*/ 1678 w 4536"/>
                                <a:gd name="T63" fmla="*/ 1281 h 1989"/>
                                <a:gd name="T64" fmla="*/ 1747 w 4536"/>
                                <a:gd name="T65" fmla="*/ 1245 h 1989"/>
                                <a:gd name="T66" fmla="*/ 1773 w 4536"/>
                                <a:gd name="T67" fmla="*/ 1239 h 1989"/>
                                <a:gd name="T68" fmla="*/ 1774 w 4536"/>
                                <a:gd name="T69" fmla="*/ 1261 h 1989"/>
                                <a:gd name="T70" fmla="*/ 1875 w 4536"/>
                                <a:gd name="T71" fmla="*/ 1276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1875" y="1276"/>
                                  </a:moveTo>
                                  <a:lnTo>
                                    <a:pt x="1870" y="1248"/>
                                  </a:lnTo>
                                  <a:lnTo>
                                    <a:pt x="1866" y="1216"/>
                                  </a:lnTo>
                                  <a:lnTo>
                                    <a:pt x="1866" y="1211"/>
                                  </a:lnTo>
                                  <a:lnTo>
                                    <a:pt x="1865" y="1204"/>
                                  </a:lnTo>
                                  <a:lnTo>
                                    <a:pt x="1864" y="1178"/>
                                  </a:lnTo>
                                  <a:lnTo>
                                    <a:pt x="1864" y="1136"/>
                                  </a:lnTo>
                                  <a:lnTo>
                                    <a:pt x="1864" y="1086"/>
                                  </a:lnTo>
                                  <a:lnTo>
                                    <a:pt x="1864" y="1073"/>
                                  </a:lnTo>
                                  <a:lnTo>
                                    <a:pt x="1864" y="1057"/>
                                  </a:lnTo>
                                  <a:lnTo>
                                    <a:pt x="1864" y="1035"/>
                                  </a:lnTo>
                                  <a:lnTo>
                                    <a:pt x="1862" y="985"/>
                                  </a:lnTo>
                                  <a:lnTo>
                                    <a:pt x="1856" y="948"/>
                                  </a:lnTo>
                                  <a:lnTo>
                                    <a:pt x="1847" y="928"/>
                                  </a:lnTo>
                                  <a:lnTo>
                                    <a:pt x="1843" y="919"/>
                                  </a:lnTo>
                                  <a:lnTo>
                                    <a:pt x="1824" y="895"/>
                                  </a:lnTo>
                                  <a:lnTo>
                                    <a:pt x="1798" y="874"/>
                                  </a:lnTo>
                                  <a:lnTo>
                                    <a:pt x="1765" y="859"/>
                                  </a:lnTo>
                                  <a:lnTo>
                                    <a:pt x="1727" y="850"/>
                                  </a:lnTo>
                                  <a:lnTo>
                                    <a:pt x="1684" y="847"/>
                                  </a:lnTo>
                                  <a:lnTo>
                                    <a:pt x="1609" y="856"/>
                                  </a:lnTo>
                                  <a:lnTo>
                                    <a:pt x="1551" y="885"/>
                                  </a:lnTo>
                                  <a:lnTo>
                                    <a:pt x="1513" y="930"/>
                                  </a:lnTo>
                                  <a:lnTo>
                                    <a:pt x="1497" y="990"/>
                                  </a:lnTo>
                                  <a:lnTo>
                                    <a:pt x="1615" y="990"/>
                                  </a:lnTo>
                                  <a:lnTo>
                                    <a:pt x="1621" y="963"/>
                                  </a:lnTo>
                                  <a:lnTo>
                                    <a:pt x="1634" y="943"/>
                                  </a:lnTo>
                                  <a:lnTo>
                                    <a:pt x="1656" y="932"/>
                                  </a:lnTo>
                                  <a:lnTo>
                                    <a:pt x="1687" y="928"/>
                                  </a:lnTo>
                                  <a:lnTo>
                                    <a:pt x="1717" y="933"/>
                                  </a:lnTo>
                                  <a:lnTo>
                                    <a:pt x="1739" y="948"/>
                                  </a:lnTo>
                                  <a:lnTo>
                                    <a:pt x="1751" y="974"/>
                                  </a:lnTo>
                                  <a:lnTo>
                                    <a:pt x="1756" y="1012"/>
                                  </a:lnTo>
                                  <a:lnTo>
                                    <a:pt x="1756" y="1086"/>
                                  </a:lnTo>
                                  <a:lnTo>
                                    <a:pt x="1749" y="1136"/>
                                  </a:lnTo>
                                  <a:lnTo>
                                    <a:pt x="1731" y="1173"/>
                                  </a:lnTo>
                                  <a:lnTo>
                                    <a:pt x="1702" y="1196"/>
                                  </a:lnTo>
                                  <a:lnTo>
                                    <a:pt x="1663" y="1204"/>
                                  </a:lnTo>
                                  <a:lnTo>
                                    <a:pt x="1638" y="1200"/>
                                  </a:lnTo>
                                  <a:lnTo>
                                    <a:pt x="1618" y="1190"/>
                                  </a:lnTo>
                                  <a:lnTo>
                                    <a:pt x="1605" y="1174"/>
                                  </a:lnTo>
                                  <a:lnTo>
                                    <a:pt x="1600" y="1155"/>
                                  </a:lnTo>
                                  <a:lnTo>
                                    <a:pt x="1606" y="1134"/>
                                  </a:lnTo>
                                  <a:lnTo>
                                    <a:pt x="1623" y="1117"/>
                                  </a:lnTo>
                                  <a:lnTo>
                                    <a:pt x="1654" y="1105"/>
                                  </a:lnTo>
                                  <a:lnTo>
                                    <a:pt x="1700" y="1095"/>
                                  </a:lnTo>
                                  <a:lnTo>
                                    <a:pt x="1740" y="1089"/>
                                  </a:lnTo>
                                  <a:lnTo>
                                    <a:pt x="1742" y="1088"/>
                                  </a:lnTo>
                                  <a:lnTo>
                                    <a:pt x="1747" y="1088"/>
                                  </a:lnTo>
                                  <a:lnTo>
                                    <a:pt x="1756" y="1086"/>
                                  </a:lnTo>
                                  <a:lnTo>
                                    <a:pt x="1756" y="1012"/>
                                  </a:lnTo>
                                  <a:lnTo>
                                    <a:pt x="1715" y="1015"/>
                                  </a:lnTo>
                                  <a:lnTo>
                                    <a:pt x="1673" y="1021"/>
                                  </a:lnTo>
                                  <a:lnTo>
                                    <a:pt x="1633" y="1027"/>
                                  </a:lnTo>
                                  <a:lnTo>
                                    <a:pt x="1599" y="1035"/>
                                  </a:lnTo>
                                  <a:lnTo>
                                    <a:pt x="1547" y="1053"/>
                                  </a:lnTo>
                                  <a:lnTo>
                                    <a:pt x="1510" y="1080"/>
                                  </a:lnTo>
                                  <a:lnTo>
                                    <a:pt x="1488" y="1115"/>
                                  </a:lnTo>
                                  <a:lnTo>
                                    <a:pt x="1481" y="1159"/>
                                  </a:lnTo>
                                  <a:lnTo>
                                    <a:pt x="1492" y="1210"/>
                                  </a:lnTo>
                                  <a:lnTo>
                                    <a:pt x="1523" y="1250"/>
                                  </a:lnTo>
                                  <a:lnTo>
                                    <a:pt x="1571" y="1276"/>
                                  </a:lnTo>
                                  <a:lnTo>
                                    <a:pt x="1632" y="1285"/>
                                  </a:lnTo>
                                  <a:lnTo>
                                    <a:pt x="1678" y="1281"/>
                                  </a:lnTo>
                                  <a:lnTo>
                                    <a:pt x="1716" y="1267"/>
                                  </a:lnTo>
                                  <a:lnTo>
                                    <a:pt x="1747" y="1245"/>
                                  </a:lnTo>
                                  <a:lnTo>
                                    <a:pt x="1772" y="1211"/>
                                  </a:lnTo>
                                  <a:lnTo>
                                    <a:pt x="1773" y="1239"/>
                                  </a:lnTo>
                                  <a:lnTo>
                                    <a:pt x="1773" y="1250"/>
                                  </a:lnTo>
                                  <a:lnTo>
                                    <a:pt x="1774" y="1261"/>
                                  </a:lnTo>
                                  <a:lnTo>
                                    <a:pt x="1776" y="1276"/>
                                  </a:lnTo>
                                  <a:lnTo>
                                    <a:pt x="1875" y="1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8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2147 w 4536"/>
                                <a:gd name="T1" fmla="*/ 1559 h 1989"/>
                                <a:gd name="T2" fmla="*/ 2032 w 4536"/>
                                <a:gd name="T3" fmla="*/ 1559 h 1989"/>
                                <a:gd name="T4" fmla="*/ 2032 w 4536"/>
                                <a:gd name="T5" fmla="*/ 1775 h 1989"/>
                                <a:gd name="T6" fmla="*/ 2031 w 4536"/>
                                <a:gd name="T7" fmla="*/ 1804 h 1989"/>
                                <a:gd name="T8" fmla="*/ 2029 w 4536"/>
                                <a:gd name="T9" fmla="*/ 1828 h 1989"/>
                                <a:gd name="T10" fmla="*/ 2024 w 4536"/>
                                <a:gd name="T11" fmla="*/ 1846 h 1989"/>
                                <a:gd name="T12" fmla="*/ 2017 w 4536"/>
                                <a:gd name="T13" fmla="*/ 1861 h 1989"/>
                                <a:gd name="T14" fmla="*/ 2005 w 4536"/>
                                <a:gd name="T15" fmla="*/ 1876 h 1989"/>
                                <a:gd name="T16" fmla="*/ 1990 w 4536"/>
                                <a:gd name="T17" fmla="*/ 1888 h 1989"/>
                                <a:gd name="T18" fmla="*/ 1973 w 4536"/>
                                <a:gd name="T19" fmla="*/ 1895 h 1989"/>
                                <a:gd name="T20" fmla="*/ 1955 w 4536"/>
                                <a:gd name="T21" fmla="*/ 1897 h 1989"/>
                                <a:gd name="T22" fmla="*/ 1937 w 4536"/>
                                <a:gd name="T23" fmla="*/ 1895 h 1989"/>
                                <a:gd name="T24" fmla="*/ 1921 w 4536"/>
                                <a:gd name="T25" fmla="*/ 1889 h 1989"/>
                                <a:gd name="T26" fmla="*/ 1908 w 4536"/>
                                <a:gd name="T27" fmla="*/ 1880 h 1989"/>
                                <a:gd name="T28" fmla="*/ 1898 w 4536"/>
                                <a:gd name="T29" fmla="*/ 1867 h 1989"/>
                                <a:gd name="T30" fmla="*/ 1893 w 4536"/>
                                <a:gd name="T31" fmla="*/ 1856 h 1989"/>
                                <a:gd name="T32" fmla="*/ 1890 w 4536"/>
                                <a:gd name="T33" fmla="*/ 1844 h 1989"/>
                                <a:gd name="T34" fmla="*/ 1888 w 4536"/>
                                <a:gd name="T35" fmla="*/ 1827 h 1989"/>
                                <a:gd name="T36" fmla="*/ 1888 w 4536"/>
                                <a:gd name="T37" fmla="*/ 1804 h 1989"/>
                                <a:gd name="T38" fmla="*/ 1888 w 4536"/>
                                <a:gd name="T39" fmla="*/ 1559 h 1989"/>
                                <a:gd name="T40" fmla="*/ 1773 w 4536"/>
                                <a:gd name="T41" fmla="*/ 1559 h 1989"/>
                                <a:gd name="T42" fmla="*/ 1773 w 4536"/>
                                <a:gd name="T43" fmla="*/ 1795 h 1989"/>
                                <a:gd name="T44" fmla="*/ 1774 w 4536"/>
                                <a:gd name="T45" fmla="*/ 1843 h 1989"/>
                                <a:gd name="T46" fmla="*/ 1778 w 4536"/>
                                <a:gd name="T47" fmla="*/ 1877 h 1989"/>
                                <a:gd name="T48" fmla="*/ 1784 w 4536"/>
                                <a:gd name="T49" fmla="*/ 1902 h 1989"/>
                                <a:gd name="T50" fmla="*/ 1795 w 4536"/>
                                <a:gd name="T51" fmla="*/ 1923 h 1989"/>
                                <a:gd name="T52" fmla="*/ 1817 w 4536"/>
                                <a:gd name="T53" fmla="*/ 1949 h 1989"/>
                                <a:gd name="T54" fmla="*/ 1845 w 4536"/>
                                <a:gd name="T55" fmla="*/ 1969 h 1989"/>
                                <a:gd name="T56" fmla="*/ 1878 w 4536"/>
                                <a:gd name="T57" fmla="*/ 1981 h 1989"/>
                                <a:gd name="T58" fmla="*/ 1916 w 4536"/>
                                <a:gd name="T59" fmla="*/ 1985 h 1989"/>
                                <a:gd name="T60" fmla="*/ 1952 w 4536"/>
                                <a:gd name="T61" fmla="*/ 1981 h 1989"/>
                                <a:gd name="T62" fmla="*/ 1985 w 4536"/>
                                <a:gd name="T63" fmla="*/ 1969 h 1989"/>
                                <a:gd name="T64" fmla="*/ 2014 w 4536"/>
                                <a:gd name="T65" fmla="*/ 1950 h 1989"/>
                                <a:gd name="T66" fmla="*/ 2037 w 4536"/>
                                <a:gd name="T67" fmla="*/ 1924 h 1989"/>
                                <a:gd name="T68" fmla="*/ 2037 w 4536"/>
                                <a:gd name="T69" fmla="*/ 1976 h 1989"/>
                                <a:gd name="T70" fmla="*/ 2147 w 4536"/>
                                <a:gd name="T71" fmla="*/ 1976 h 1989"/>
                                <a:gd name="T72" fmla="*/ 2147 w 4536"/>
                                <a:gd name="T73" fmla="*/ 1559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2147" y="1559"/>
                                  </a:moveTo>
                                  <a:lnTo>
                                    <a:pt x="2032" y="1559"/>
                                  </a:lnTo>
                                  <a:lnTo>
                                    <a:pt x="2032" y="1775"/>
                                  </a:lnTo>
                                  <a:lnTo>
                                    <a:pt x="2031" y="1804"/>
                                  </a:lnTo>
                                  <a:lnTo>
                                    <a:pt x="2029" y="1828"/>
                                  </a:lnTo>
                                  <a:lnTo>
                                    <a:pt x="2024" y="1846"/>
                                  </a:lnTo>
                                  <a:lnTo>
                                    <a:pt x="2017" y="1861"/>
                                  </a:lnTo>
                                  <a:lnTo>
                                    <a:pt x="2005" y="1876"/>
                                  </a:lnTo>
                                  <a:lnTo>
                                    <a:pt x="1990" y="1888"/>
                                  </a:lnTo>
                                  <a:lnTo>
                                    <a:pt x="1973" y="1895"/>
                                  </a:lnTo>
                                  <a:lnTo>
                                    <a:pt x="1955" y="1897"/>
                                  </a:lnTo>
                                  <a:lnTo>
                                    <a:pt x="1937" y="1895"/>
                                  </a:lnTo>
                                  <a:lnTo>
                                    <a:pt x="1921" y="1889"/>
                                  </a:lnTo>
                                  <a:lnTo>
                                    <a:pt x="1908" y="1880"/>
                                  </a:lnTo>
                                  <a:lnTo>
                                    <a:pt x="1898" y="1867"/>
                                  </a:lnTo>
                                  <a:lnTo>
                                    <a:pt x="1893" y="1856"/>
                                  </a:lnTo>
                                  <a:lnTo>
                                    <a:pt x="1890" y="1844"/>
                                  </a:lnTo>
                                  <a:lnTo>
                                    <a:pt x="1888" y="1827"/>
                                  </a:lnTo>
                                  <a:lnTo>
                                    <a:pt x="1888" y="1804"/>
                                  </a:lnTo>
                                  <a:lnTo>
                                    <a:pt x="1888" y="1559"/>
                                  </a:lnTo>
                                  <a:lnTo>
                                    <a:pt x="1773" y="1559"/>
                                  </a:lnTo>
                                  <a:lnTo>
                                    <a:pt x="1773" y="1795"/>
                                  </a:lnTo>
                                  <a:lnTo>
                                    <a:pt x="1774" y="1843"/>
                                  </a:lnTo>
                                  <a:lnTo>
                                    <a:pt x="1778" y="1877"/>
                                  </a:lnTo>
                                  <a:lnTo>
                                    <a:pt x="1784" y="1902"/>
                                  </a:lnTo>
                                  <a:lnTo>
                                    <a:pt x="1795" y="1923"/>
                                  </a:lnTo>
                                  <a:lnTo>
                                    <a:pt x="1817" y="1949"/>
                                  </a:lnTo>
                                  <a:lnTo>
                                    <a:pt x="1845" y="1969"/>
                                  </a:lnTo>
                                  <a:lnTo>
                                    <a:pt x="1878" y="1981"/>
                                  </a:lnTo>
                                  <a:lnTo>
                                    <a:pt x="1916" y="1985"/>
                                  </a:lnTo>
                                  <a:lnTo>
                                    <a:pt x="1952" y="1981"/>
                                  </a:lnTo>
                                  <a:lnTo>
                                    <a:pt x="1985" y="1969"/>
                                  </a:lnTo>
                                  <a:lnTo>
                                    <a:pt x="2014" y="1950"/>
                                  </a:lnTo>
                                  <a:lnTo>
                                    <a:pt x="2037" y="1924"/>
                                  </a:lnTo>
                                  <a:lnTo>
                                    <a:pt x="2037" y="1976"/>
                                  </a:lnTo>
                                  <a:lnTo>
                                    <a:pt x="2147" y="1976"/>
                                  </a:lnTo>
                                  <a:lnTo>
                                    <a:pt x="2147" y="1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9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2294 w 4536"/>
                                <a:gd name="T1" fmla="*/ 1039 h 1989"/>
                                <a:gd name="T2" fmla="*/ 2293 w 4536"/>
                                <a:gd name="T3" fmla="*/ 992 h 1989"/>
                                <a:gd name="T4" fmla="*/ 2290 w 4536"/>
                                <a:gd name="T5" fmla="*/ 958 h 1989"/>
                                <a:gd name="T6" fmla="*/ 2283 w 4536"/>
                                <a:gd name="T7" fmla="*/ 932 h 1989"/>
                                <a:gd name="T8" fmla="*/ 2273 w 4536"/>
                                <a:gd name="T9" fmla="*/ 912 h 1989"/>
                                <a:gd name="T10" fmla="*/ 2251 w 4536"/>
                                <a:gd name="T11" fmla="*/ 885 h 1989"/>
                                <a:gd name="T12" fmla="*/ 2223 w 4536"/>
                                <a:gd name="T13" fmla="*/ 866 h 1989"/>
                                <a:gd name="T14" fmla="*/ 2189 w 4536"/>
                                <a:gd name="T15" fmla="*/ 854 h 1989"/>
                                <a:gd name="T16" fmla="*/ 2152 w 4536"/>
                                <a:gd name="T17" fmla="*/ 850 h 1989"/>
                                <a:gd name="T18" fmla="*/ 2115 w 4536"/>
                                <a:gd name="T19" fmla="*/ 854 h 1989"/>
                                <a:gd name="T20" fmla="*/ 2082 w 4536"/>
                                <a:gd name="T21" fmla="*/ 866 h 1989"/>
                                <a:gd name="T22" fmla="*/ 2053 w 4536"/>
                                <a:gd name="T23" fmla="*/ 885 h 1989"/>
                                <a:gd name="T24" fmla="*/ 2030 w 4536"/>
                                <a:gd name="T25" fmla="*/ 911 h 1989"/>
                                <a:gd name="T26" fmla="*/ 2030 w 4536"/>
                                <a:gd name="T27" fmla="*/ 859 h 1989"/>
                                <a:gd name="T28" fmla="*/ 1921 w 4536"/>
                                <a:gd name="T29" fmla="*/ 859 h 1989"/>
                                <a:gd name="T30" fmla="*/ 1921 w 4536"/>
                                <a:gd name="T31" fmla="*/ 1276 h 1989"/>
                                <a:gd name="T32" fmla="*/ 2035 w 4536"/>
                                <a:gd name="T33" fmla="*/ 1276 h 1989"/>
                                <a:gd name="T34" fmla="*/ 2035 w 4536"/>
                                <a:gd name="T35" fmla="*/ 1060 h 1989"/>
                                <a:gd name="T36" fmla="*/ 2040 w 4536"/>
                                <a:gd name="T37" fmla="*/ 1006 h 1989"/>
                                <a:gd name="T38" fmla="*/ 2054 w 4536"/>
                                <a:gd name="T39" fmla="*/ 968 h 1989"/>
                                <a:gd name="T40" fmla="*/ 2078 w 4536"/>
                                <a:gd name="T41" fmla="*/ 945 h 1989"/>
                                <a:gd name="T42" fmla="*/ 2113 w 4536"/>
                                <a:gd name="T43" fmla="*/ 938 h 1989"/>
                                <a:gd name="T44" fmla="*/ 2130 w 4536"/>
                                <a:gd name="T45" fmla="*/ 940 h 1989"/>
                                <a:gd name="T46" fmla="*/ 2146 w 4536"/>
                                <a:gd name="T47" fmla="*/ 946 h 1989"/>
                                <a:gd name="T48" fmla="*/ 2159 w 4536"/>
                                <a:gd name="T49" fmla="*/ 955 h 1989"/>
                                <a:gd name="T50" fmla="*/ 2169 w 4536"/>
                                <a:gd name="T51" fmla="*/ 967 h 1989"/>
                                <a:gd name="T52" fmla="*/ 2174 w 4536"/>
                                <a:gd name="T53" fmla="*/ 978 h 1989"/>
                                <a:gd name="T54" fmla="*/ 2177 w 4536"/>
                                <a:gd name="T55" fmla="*/ 991 h 1989"/>
                                <a:gd name="T56" fmla="*/ 2179 w 4536"/>
                                <a:gd name="T57" fmla="*/ 1008 h 1989"/>
                                <a:gd name="T58" fmla="*/ 2179 w 4536"/>
                                <a:gd name="T59" fmla="*/ 1031 h 1989"/>
                                <a:gd name="T60" fmla="*/ 2179 w 4536"/>
                                <a:gd name="T61" fmla="*/ 1276 h 1989"/>
                                <a:gd name="T62" fmla="*/ 2294 w 4536"/>
                                <a:gd name="T63" fmla="*/ 1276 h 1989"/>
                                <a:gd name="T64" fmla="*/ 2294 w 4536"/>
                                <a:gd name="T65" fmla="*/ 1039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2294" y="1039"/>
                                  </a:moveTo>
                                  <a:lnTo>
                                    <a:pt x="2293" y="992"/>
                                  </a:lnTo>
                                  <a:lnTo>
                                    <a:pt x="2290" y="958"/>
                                  </a:lnTo>
                                  <a:lnTo>
                                    <a:pt x="2283" y="932"/>
                                  </a:lnTo>
                                  <a:lnTo>
                                    <a:pt x="2273" y="912"/>
                                  </a:lnTo>
                                  <a:lnTo>
                                    <a:pt x="2251" y="885"/>
                                  </a:lnTo>
                                  <a:lnTo>
                                    <a:pt x="2223" y="866"/>
                                  </a:lnTo>
                                  <a:lnTo>
                                    <a:pt x="2189" y="854"/>
                                  </a:lnTo>
                                  <a:lnTo>
                                    <a:pt x="2152" y="850"/>
                                  </a:lnTo>
                                  <a:lnTo>
                                    <a:pt x="2115" y="854"/>
                                  </a:lnTo>
                                  <a:lnTo>
                                    <a:pt x="2082" y="866"/>
                                  </a:lnTo>
                                  <a:lnTo>
                                    <a:pt x="2053" y="885"/>
                                  </a:lnTo>
                                  <a:lnTo>
                                    <a:pt x="2030" y="911"/>
                                  </a:lnTo>
                                  <a:lnTo>
                                    <a:pt x="2030" y="859"/>
                                  </a:lnTo>
                                  <a:lnTo>
                                    <a:pt x="1921" y="859"/>
                                  </a:lnTo>
                                  <a:lnTo>
                                    <a:pt x="1921" y="1276"/>
                                  </a:lnTo>
                                  <a:lnTo>
                                    <a:pt x="2035" y="1276"/>
                                  </a:lnTo>
                                  <a:lnTo>
                                    <a:pt x="2035" y="1060"/>
                                  </a:lnTo>
                                  <a:lnTo>
                                    <a:pt x="2040" y="1006"/>
                                  </a:lnTo>
                                  <a:lnTo>
                                    <a:pt x="2054" y="968"/>
                                  </a:lnTo>
                                  <a:lnTo>
                                    <a:pt x="2078" y="945"/>
                                  </a:lnTo>
                                  <a:lnTo>
                                    <a:pt x="2113" y="938"/>
                                  </a:lnTo>
                                  <a:lnTo>
                                    <a:pt x="2130" y="940"/>
                                  </a:lnTo>
                                  <a:lnTo>
                                    <a:pt x="2146" y="946"/>
                                  </a:lnTo>
                                  <a:lnTo>
                                    <a:pt x="2159" y="955"/>
                                  </a:lnTo>
                                  <a:lnTo>
                                    <a:pt x="2169" y="967"/>
                                  </a:lnTo>
                                  <a:lnTo>
                                    <a:pt x="2174" y="978"/>
                                  </a:lnTo>
                                  <a:lnTo>
                                    <a:pt x="2177" y="991"/>
                                  </a:lnTo>
                                  <a:lnTo>
                                    <a:pt x="2179" y="1008"/>
                                  </a:lnTo>
                                  <a:lnTo>
                                    <a:pt x="2179" y="1031"/>
                                  </a:lnTo>
                                  <a:lnTo>
                                    <a:pt x="2179" y="1276"/>
                                  </a:lnTo>
                                  <a:lnTo>
                                    <a:pt x="2294" y="1276"/>
                                  </a:lnTo>
                                  <a:lnTo>
                                    <a:pt x="2294" y="1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0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2429 w 4536"/>
                                <a:gd name="T1" fmla="*/ 1559 h 1989"/>
                                <a:gd name="T2" fmla="*/ 2362 w 4536"/>
                                <a:gd name="T3" fmla="*/ 1559 h 1989"/>
                                <a:gd name="T4" fmla="*/ 2362 w 4536"/>
                                <a:gd name="T5" fmla="*/ 1458 h 1989"/>
                                <a:gd name="T6" fmla="*/ 2247 w 4536"/>
                                <a:gd name="T7" fmla="*/ 1458 h 1989"/>
                                <a:gd name="T8" fmla="*/ 2247 w 4536"/>
                                <a:gd name="T9" fmla="*/ 1559 h 1989"/>
                                <a:gd name="T10" fmla="*/ 2186 w 4536"/>
                                <a:gd name="T11" fmla="*/ 1559 h 1989"/>
                                <a:gd name="T12" fmla="*/ 2186 w 4536"/>
                                <a:gd name="T13" fmla="*/ 1645 h 1989"/>
                                <a:gd name="T14" fmla="*/ 2247 w 4536"/>
                                <a:gd name="T15" fmla="*/ 1645 h 1989"/>
                                <a:gd name="T16" fmla="*/ 2247 w 4536"/>
                                <a:gd name="T17" fmla="*/ 1836 h 1989"/>
                                <a:gd name="T18" fmla="*/ 2248 w 4536"/>
                                <a:gd name="T19" fmla="*/ 1872 h 1989"/>
                                <a:gd name="T20" fmla="*/ 2251 w 4536"/>
                                <a:gd name="T21" fmla="*/ 1899 h 1989"/>
                                <a:gd name="T22" fmla="*/ 2258 w 4536"/>
                                <a:gd name="T23" fmla="*/ 1921 h 1989"/>
                                <a:gd name="T24" fmla="*/ 2268 w 4536"/>
                                <a:gd name="T25" fmla="*/ 1939 h 1989"/>
                                <a:gd name="T26" fmla="*/ 2286 w 4536"/>
                                <a:gd name="T27" fmla="*/ 1960 h 1989"/>
                                <a:gd name="T28" fmla="*/ 2308 w 4536"/>
                                <a:gd name="T29" fmla="*/ 1974 h 1989"/>
                                <a:gd name="T30" fmla="*/ 2337 w 4536"/>
                                <a:gd name="T31" fmla="*/ 1982 h 1989"/>
                                <a:gd name="T32" fmla="*/ 2372 w 4536"/>
                                <a:gd name="T33" fmla="*/ 1985 h 1989"/>
                                <a:gd name="T34" fmla="*/ 2388 w 4536"/>
                                <a:gd name="T35" fmla="*/ 1985 h 1989"/>
                                <a:gd name="T36" fmla="*/ 2401 w 4536"/>
                                <a:gd name="T37" fmla="*/ 1983 h 1989"/>
                                <a:gd name="T38" fmla="*/ 2414 w 4536"/>
                                <a:gd name="T39" fmla="*/ 1981 h 1989"/>
                                <a:gd name="T40" fmla="*/ 2429 w 4536"/>
                                <a:gd name="T41" fmla="*/ 1978 h 1989"/>
                                <a:gd name="T42" fmla="*/ 2429 w 4536"/>
                                <a:gd name="T43" fmla="*/ 1892 h 1989"/>
                                <a:gd name="T44" fmla="*/ 2415 w 4536"/>
                                <a:gd name="T45" fmla="*/ 1894 h 1989"/>
                                <a:gd name="T46" fmla="*/ 2411 w 4536"/>
                                <a:gd name="T47" fmla="*/ 1895 h 1989"/>
                                <a:gd name="T48" fmla="*/ 2405 w 4536"/>
                                <a:gd name="T49" fmla="*/ 1895 h 1989"/>
                                <a:gd name="T50" fmla="*/ 2385 w 4536"/>
                                <a:gd name="T51" fmla="*/ 1891 h 1989"/>
                                <a:gd name="T52" fmla="*/ 2372 w 4536"/>
                                <a:gd name="T53" fmla="*/ 1880 h 1989"/>
                                <a:gd name="T54" fmla="*/ 2364 w 4536"/>
                                <a:gd name="T55" fmla="*/ 1861 h 1989"/>
                                <a:gd name="T56" fmla="*/ 2362 w 4536"/>
                                <a:gd name="T57" fmla="*/ 1832 h 1989"/>
                                <a:gd name="T58" fmla="*/ 2362 w 4536"/>
                                <a:gd name="T59" fmla="*/ 1645 h 1989"/>
                                <a:gd name="T60" fmla="*/ 2429 w 4536"/>
                                <a:gd name="T61" fmla="*/ 1645 h 1989"/>
                                <a:gd name="T62" fmla="*/ 2429 w 4536"/>
                                <a:gd name="T63" fmla="*/ 1559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2429" y="1559"/>
                                  </a:moveTo>
                                  <a:lnTo>
                                    <a:pt x="2362" y="1559"/>
                                  </a:lnTo>
                                  <a:lnTo>
                                    <a:pt x="2362" y="1458"/>
                                  </a:lnTo>
                                  <a:lnTo>
                                    <a:pt x="2247" y="1458"/>
                                  </a:lnTo>
                                  <a:lnTo>
                                    <a:pt x="2247" y="1559"/>
                                  </a:lnTo>
                                  <a:lnTo>
                                    <a:pt x="2186" y="1559"/>
                                  </a:lnTo>
                                  <a:lnTo>
                                    <a:pt x="2186" y="1645"/>
                                  </a:lnTo>
                                  <a:lnTo>
                                    <a:pt x="2247" y="1645"/>
                                  </a:lnTo>
                                  <a:lnTo>
                                    <a:pt x="2247" y="1836"/>
                                  </a:lnTo>
                                  <a:lnTo>
                                    <a:pt x="2248" y="1872"/>
                                  </a:lnTo>
                                  <a:lnTo>
                                    <a:pt x="2251" y="1899"/>
                                  </a:lnTo>
                                  <a:lnTo>
                                    <a:pt x="2258" y="1921"/>
                                  </a:lnTo>
                                  <a:lnTo>
                                    <a:pt x="2268" y="1939"/>
                                  </a:lnTo>
                                  <a:lnTo>
                                    <a:pt x="2286" y="1960"/>
                                  </a:lnTo>
                                  <a:lnTo>
                                    <a:pt x="2308" y="1974"/>
                                  </a:lnTo>
                                  <a:lnTo>
                                    <a:pt x="2337" y="1982"/>
                                  </a:lnTo>
                                  <a:lnTo>
                                    <a:pt x="2372" y="1985"/>
                                  </a:lnTo>
                                  <a:lnTo>
                                    <a:pt x="2388" y="1985"/>
                                  </a:lnTo>
                                  <a:lnTo>
                                    <a:pt x="2401" y="1983"/>
                                  </a:lnTo>
                                  <a:lnTo>
                                    <a:pt x="2414" y="1981"/>
                                  </a:lnTo>
                                  <a:lnTo>
                                    <a:pt x="2429" y="1978"/>
                                  </a:lnTo>
                                  <a:lnTo>
                                    <a:pt x="2429" y="1892"/>
                                  </a:lnTo>
                                  <a:lnTo>
                                    <a:pt x="2415" y="1894"/>
                                  </a:lnTo>
                                  <a:lnTo>
                                    <a:pt x="2411" y="1895"/>
                                  </a:lnTo>
                                  <a:lnTo>
                                    <a:pt x="2405" y="1895"/>
                                  </a:lnTo>
                                  <a:lnTo>
                                    <a:pt x="2385" y="1891"/>
                                  </a:lnTo>
                                  <a:lnTo>
                                    <a:pt x="2372" y="1880"/>
                                  </a:lnTo>
                                  <a:lnTo>
                                    <a:pt x="2364" y="1861"/>
                                  </a:lnTo>
                                  <a:lnTo>
                                    <a:pt x="2362" y="1832"/>
                                  </a:lnTo>
                                  <a:lnTo>
                                    <a:pt x="2362" y="1645"/>
                                  </a:lnTo>
                                  <a:lnTo>
                                    <a:pt x="2429" y="1645"/>
                                  </a:lnTo>
                                  <a:lnTo>
                                    <a:pt x="2429" y="1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1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2868 w 4536"/>
                                <a:gd name="T1" fmla="*/ 1775 h 1989"/>
                                <a:gd name="T2" fmla="*/ 2861 w 4536"/>
                                <a:gd name="T3" fmla="*/ 1719 h 1989"/>
                                <a:gd name="T4" fmla="*/ 2859 w 4536"/>
                                <a:gd name="T5" fmla="*/ 1697 h 1989"/>
                                <a:gd name="T6" fmla="*/ 2832 w 4536"/>
                                <a:gd name="T7" fmla="*/ 1634 h 1989"/>
                                <a:gd name="T8" fmla="*/ 2832 w 4536"/>
                                <a:gd name="T9" fmla="*/ 1633 h 1989"/>
                                <a:gd name="T10" fmla="*/ 2790 w 4536"/>
                                <a:gd name="T11" fmla="*/ 1586 h 1989"/>
                                <a:gd name="T12" fmla="*/ 2749 w 4536"/>
                                <a:gd name="T13" fmla="*/ 1566 h 1989"/>
                                <a:gd name="T14" fmla="*/ 2749 w 4536"/>
                                <a:gd name="T15" fmla="*/ 1719 h 1989"/>
                                <a:gd name="T16" fmla="*/ 2571 w 4536"/>
                                <a:gd name="T17" fmla="*/ 1719 h 1989"/>
                                <a:gd name="T18" fmla="*/ 2582 w 4536"/>
                                <a:gd name="T19" fmla="*/ 1681 h 1989"/>
                                <a:gd name="T20" fmla="*/ 2601 w 4536"/>
                                <a:gd name="T21" fmla="*/ 1655 h 1989"/>
                                <a:gd name="T22" fmla="*/ 2628 w 4536"/>
                                <a:gd name="T23" fmla="*/ 1638 h 1989"/>
                                <a:gd name="T24" fmla="*/ 2662 w 4536"/>
                                <a:gd name="T25" fmla="*/ 1633 h 1989"/>
                                <a:gd name="T26" fmla="*/ 2697 w 4536"/>
                                <a:gd name="T27" fmla="*/ 1639 h 1989"/>
                                <a:gd name="T28" fmla="*/ 2724 w 4536"/>
                                <a:gd name="T29" fmla="*/ 1657 h 1989"/>
                                <a:gd name="T30" fmla="*/ 2742 w 4536"/>
                                <a:gd name="T31" fmla="*/ 1684 h 1989"/>
                                <a:gd name="T32" fmla="*/ 2749 w 4536"/>
                                <a:gd name="T33" fmla="*/ 1719 h 1989"/>
                                <a:gd name="T34" fmla="*/ 2749 w 4536"/>
                                <a:gd name="T35" fmla="*/ 1566 h 1989"/>
                                <a:gd name="T36" fmla="*/ 2733 w 4536"/>
                                <a:gd name="T37" fmla="*/ 1557 h 1989"/>
                                <a:gd name="T38" fmla="*/ 2663 w 4536"/>
                                <a:gd name="T39" fmla="*/ 1547 h 1989"/>
                                <a:gd name="T40" fmla="*/ 2593 w 4536"/>
                                <a:gd name="T41" fmla="*/ 1557 h 1989"/>
                                <a:gd name="T42" fmla="*/ 2536 w 4536"/>
                                <a:gd name="T43" fmla="*/ 1586 h 1989"/>
                                <a:gd name="T44" fmla="*/ 2492 w 4536"/>
                                <a:gd name="T45" fmla="*/ 1632 h 1989"/>
                                <a:gd name="T46" fmla="*/ 2464 w 4536"/>
                                <a:gd name="T47" fmla="*/ 1692 h 1989"/>
                                <a:gd name="T48" fmla="*/ 2454 w 4536"/>
                                <a:gd name="T49" fmla="*/ 1765 h 1989"/>
                                <a:gd name="T50" fmla="*/ 2464 w 4536"/>
                                <a:gd name="T51" fmla="*/ 1840 h 1989"/>
                                <a:gd name="T52" fmla="*/ 2491 w 4536"/>
                                <a:gd name="T53" fmla="*/ 1902 h 1989"/>
                                <a:gd name="T54" fmla="*/ 2536 w 4536"/>
                                <a:gd name="T55" fmla="*/ 1949 h 1989"/>
                                <a:gd name="T56" fmla="*/ 2595 w 4536"/>
                                <a:gd name="T57" fmla="*/ 1978 h 1989"/>
                                <a:gd name="T58" fmla="*/ 2667 w 4536"/>
                                <a:gd name="T59" fmla="*/ 1988 h 1989"/>
                                <a:gd name="T60" fmla="*/ 2738 w 4536"/>
                                <a:gd name="T61" fmla="*/ 1979 h 1989"/>
                                <a:gd name="T62" fmla="*/ 2796 w 4536"/>
                                <a:gd name="T63" fmla="*/ 1952 h 1989"/>
                                <a:gd name="T64" fmla="*/ 2840 w 4536"/>
                                <a:gd name="T65" fmla="*/ 1909 h 1989"/>
                                <a:gd name="T66" fmla="*/ 2844 w 4536"/>
                                <a:gd name="T67" fmla="*/ 1898 h 1989"/>
                                <a:gd name="T68" fmla="*/ 2867 w 4536"/>
                                <a:gd name="T69" fmla="*/ 1849 h 1989"/>
                                <a:gd name="T70" fmla="*/ 2746 w 4536"/>
                                <a:gd name="T71" fmla="*/ 1849 h 1989"/>
                                <a:gd name="T72" fmla="*/ 2734 w 4536"/>
                                <a:gd name="T73" fmla="*/ 1870 h 1989"/>
                                <a:gd name="T74" fmla="*/ 2717 w 4536"/>
                                <a:gd name="T75" fmla="*/ 1886 h 1989"/>
                                <a:gd name="T76" fmla="*/ 2695 w 4536"/>
                                <a:gd name="T77" fmla="*/ 1895 h 1989"/>
                                <a:gd name="T78" fmla="*/ 2669 w 4536"/>
                                <a:gd name="T79" fmla="*/ 1898 h 1989"/>
                                <a:gd name="T80" fmla="*/ 2630 w 4536"/>
                                <a:gd name="T81" fmla="*/ 1892 h 1989"/>
                                <a:gd name="T82" fmla="*/ 2600 w 4536"/>
                                <a:gd name="T83" fmla="*/ 1873 h 1989"/>
                                <a:gd name="T84" fmla="*/ 2580 w 4536"/>
                                <a:gd name="T85" fmla="*/ 1843 h 1989"/>
                                <a:gd name="T86" fmla="*/ 2572 w 4536"/>
                                <a:gd name="T87" fmla="*/ 1802 h 1989"/>
                                <a:gd name="T88" fmla="*/ 2867 w 4536"/>
                                <a:gd name="T89" fmla="*/ 1802 h 1989"/>
                                <a:gd name="T90" fmla="*/ 2868 w 4536"/>
                                <a:gd name="T91" fmla="*/ 1790 h 1989"/>
                                <a:gd name="T92" fmla="*/ 2868 w 4536"/>
                                <a:gd name="T93" fmla="*/ 1775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2868" y="1775"/>
                                  </a:moveTo>
                                  <a:lnTo>
                                    <a:pt x="2861" y="1719"/>
                                  </a:lnTo>
                                  <a:lnTo>
                                    <a:pt x="2859" y="1697"/>
                                  </a:lnTo>
                                  <a:lnTo>
                                    <a:pt x="2832" y="1634"/>
                                  </a:lnTo>
                                  <a:lnTo>
                                    <a:pt x="2832" y="1633"/>
                                  </a:lnTo>
                                  <a:lnTo>
                                    <a:pt x="2790" y="1586"/>
                                  </a:lnTo>
                                  <a:lnTo>
                                    <a:pt x="2749" y="1566"/>
                                  </a:lnTo>
                                  <a:lnTo>
                                    <a:pt x="2749" y="1719"/>
                                  </a:lnTo>
                                  <a:lnTo>
                                    <a:pt x="2571" y="1719"/>
                                  </a:lnTo>
                                  <a:lnTo>
                                    <a:pt x="2582" y="1681"/>
                                  </a:lnTo>
                                  <a:lnTo>
                                    <a:pt x="2601" y="1655"/>
                                  </a:lnTo>
                                  <a:lnTo>
                                    <a:pt x="2628" y="1638"/>
                                  </a:lnTo>
                                  <a:lnTo>
                                    <a:pt x="2662" y="1633"/>
                                  </a:lnTo>
                                  <a:lnTo>
                                    <a:pt x="2697" y="1639"/>
                                  </a:lnTo>
                                  <a:lnTo>
                                    <a:pt x="2724" y="1657"/>
                                  </a:lnTo>
                                  <a:lnTo>
                                    <a:pt x="2742" y="1684"/>
                                  </a:lnTo>
                                  <a:lnTo>
                                    <a:pt x="2749" y="1719"/>
                                  </a:lnTo>
                                  <a:lnTo>
                                    <a:pt x="2749" y="1566"/>
                                  </a:lnTo>
                                  <a:lnTo>
                                    <a:pt x="2733" y="1557"/>
                                  </a:lnTo>
                                  <a:lnTo>
                                    <a:pt x="2663" y="1547"/>
                                  </a:lnTo>
                                  <a:lnTo>
                                    <a:pt x="2593" y="1557"/>
                                  </a:lnTo>
                                  <a:lnTo>
                                    <a:pt x="2536" y="1586"/>
                                  </a:lnTo>
                                  <a:lnTo>
                                    <a:pt x="2492" y="1632"/>
                                  </a:lnTo>
                                  <a:lnTo>
                                    <a:pt x="2464" y="1692"/>
                                  </a:lnTo>
                                  <a:lnTo>
                                    <a:pt x="2454" y="1765"/>
                                  </a:lnTo>
                                  <a:lnTo>
                                    <a:pt x="2464" y="1840"/>
                                  </a:lnTo>
                                  <a:lnTo>
                                    <a:pt x="2491" y="1902"/>
                                  </a:lnTo>
                                  <a:lnTo>
                                    <a:pt x="2536" y="1949"/>
                                  </a:lnTo>
                                  <a:lnTo>
                                    <a:pt x="2595" y="1978"/>
                                  </a:lnTo>
                                  <a:lnTo>
                                    <a:pt x="2667" y="1988"/>
                                  </a:lnTo>
                                  <a:lnTo>
                                    <a:pt x="2738" y="1979"/>
                                  </a:lnTo>
                                  <a:lnTo>
                                    <a:pt x="2796" y="1952"/>
                                  </a:lnTo>
                                  <a:lnTo>
                                    <a:pt x="2840" y="1909"/>
                                  </a:lnTo>
                                  <a:lnTo>
                                    <a:pt x="2844" y="1898"/>
                                  </a:lnTo>
                                  <a:lnTo>
                                    <a:pt x="2867" y="1849"/>
                                  </a:lnTo>
                                  <a:lnTo>
                                    <a:pt x="2746" y="1849"/>
                                  </a:lnTo>
                                  <a:lnTo>
                                    <a:pt x="2734" y="1870"/>
                                  </a:lnTo>
                                  <a:lnTo>
                                    <a:pt x="2717" y="1886"/>
                                  </a:lnTo>
                                  <a:lnTo>
                                    <a:pt x="2695" y="1895"/>
                                  </a:lnTo>
                                  <a:lnTo>
                                    <a:pt x="2669" y="1898"/>
                                  </a:lnTo>
                                  <a:lnTo>
                                    <a:pt x="2630" y="1892"/>
                                  </a:lnTo>
                                  <a:lnTo>
                                    <a:pt x="2600" y="1873"/>
                                  </a:lnTo>
                                  <a:lnTo>
                                    <a:pt x="2580" y="1843"/>
                                  </a:lnTo>
                                  <a:lnTo>
                                    <a:pt x="2572" y="1802"/>
                                  </a:lnTo>
                                  <a:lnTo>
                                    <a:pt x="2867" y="1802"/>
                                  </a:lnTo>
                                  <a:lnTo>
                                    <a:pt x="2868" y="1790"/>
                                  </a:lnTo>
                                  <a:lnTo>
                                    <a:pt x="2868" y="17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2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2900 w 4536"/>
                                <a:gd name="T1" fmla="*/ 700 h 1989"/>
                                <a:gd name="T2" fmla="*/ 2406 w 4536"/>
                                <a:gd name="T3" fmla="*/ 700 h 1989"/>
                                <a:gd name="T4" fmla="*/ 2406 w 4536"/>
                                <a:gd name="T5" fmla="*/ 802 h 1989"/>
                                <a:gd name="T6" fmla="*/ 2593 w 4536"/>
                                <a:gd name="T7" fmla="*/ 802 h 1989"/>
                                <a:gd name="T8" fmla="*/ 2593 w 4536"/>
                                <a:gd name="T9" fmla="*/ 1276 h 1989"/>
                                <a:gd name="T10" fmla="*/ 2714 w 4536"/>
                                <a:gd name="T11" fmla="*/ 1276 h 1989"/>
                                <a:gd name="T12" fmla="*/ 2714 w 4536"/>
                                <a:gd name="T13" fmla="*/ 802 h 1989"/>
                                <a:gd name="T14" fmla="*/ 2900 w 4536"/>
                                <a:gd name="T15" fmla="*/ 802 h 1989"/>
                                <a:gd name="T16" fmla="*/ 2900 w 4536"/>
                                <a:gd name="T17" fmla="*/ 700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2900" y="700"/>
                                  </a:moveTo>
                                  <a:lnTo>
                                    <a:pt x="2406" y="700"/>
                                  </a:lnTo>
                                  <a:lnTo>
                                    <a:pt x="2406" y="802"/>
                                  </a:lnTo>
                                  <a:lnTo>
                                    <a:pt x="2593" y="802"/>
                                  </a:lnTo>
                                  <a:lnTo>
                                    <a:pt x="2593" y="1276"/>
                                  </a:lnTo>
                                  <a:lnTo>
                                    <a:pt x="2714" y="1276"/>
                                  </a:lnTo>
                                  <a:lnTo>
                                    <a:pt x="2714" y="802"/>
                                  </a:lnTo>
                                  <a:lnTo>
                                    <a:pt x="2900" y="802"/>
                                  </a:lnTo>
                                  <a:lnTo>
                                    <a:pt x="290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3197 w 4536"/>
                                <a:gd name="T1" fmla="*/ 859 h 1989"/>
                                <a:gd name="T2" fmla="*/ 3082 w 4536"/>
                                <a:gd name="T3" fmla="*/ 859 h 1989"/>
                                <a:gd name="T4" fmla="*/ 3082 w 4536"/>
                                <a:gd name="T5" fmla="*/ 1075 h 1989"/>
                                <a:gd name="T6" fmla="*/ 3081 w 4536"/>
                                <a:gd name="T7" fmla="*/ 1104 h 1989"/>
                                <a:gd name="T8" fmla="*/ 3079 w 4536"/>
                                <a:gd name="T9" fmla="*/ 1128 h 1989"/>
                                <a:gd name="T10" fmla="*/ 3074 w 4536"/>
                                <a:gd name="T11" fmla="*/ 1146 h 1989"/>
                                <a:gd name="T12" fmla="*/ 3067 w 4536"/>
                                <a:gd name="T13" fmla="*/ 1161 h 1989"/>
                                <a:gd name="T14" fmla="*/ 3055 w 4536"/>
                                <a:gd name="T15" fmla="*/ 1176 h 1989"/>
                                <a:gd name="T16" fmla="*/ 3040 w 4536"/>
                                <a:gd name="T17" fmla="*/ 1188 h 1989"/>
                                <a:gd name="T18" fmla="*/ 3023 w 4536"/>
                                <a:gd name="T19" fmla="*/ 1195 h 1989"/>
                                <a:gd name="T20" fmla="*/ 3005 w 4536"/>
                                <a:gd name="T21" fmla="*/ 1197 h 1989"/>
                                <a:gd name="T22" fmla="*/ 2987 w 4536"/>
                                <a:gd name="T23" fmla="*/ 1195 h 1989"/>
                                <a:gd name="T24" fmla="*/ 2972 w 4536"/>
                                <a:gd name="T25" fmla="*/ 1189 h 1989"/>
                                <a:gd name="T26" fmla="*/ 2959 w 4536"/>
                                <a:gd name="T27" fmla="*/ 1180 h 1989"/>
                                <a:gd name="T28" fmla="*/ 2948 w 4536"/>
                                <a:gd name="T29" fmla="*/ 1167 h 1989"/>
                                <a:gd name="T30" fmla="*/ 2944 w 4536"/>
                                <a:gd name="T31" fmla="*/ 1156 h 1989"/>
                                <a:gd name="T32" fmla="*/ 2940 w 4536"/>
                                <a:gd name="T33" fmla="*/ 1144 h 1989"/>
                                <a:gd name="T34" fmla="*/ 2939 w 4536"/>
                                <a:gd name="T35" fmla="*/ 1127 h 1989"/>
                                <a:gd name="T36" fmla="*/ 2938 w 4536"/>
                                <a:gd name="T37" fmla="*/ 1104 h 1989"/>
                                <a:gd name="T38" fmla="*/ 2938 w 4536"/>
                                <a:gd name="T39" fmla="*/ 859 h 1989"/>
                                <a:gd name="T40" fmla="*/ 2824 w 4536"/>
                                <a:gd name="T41" fmla="*/ 859 h 1989"/>
                                <a:gd name="T42" fmla="*/ 2824 w 4536"/>
                                <a:gd name="T43" fmla="*/ 1095 h 1989"/>
                                <a:gd name="T44" fmla="*/ 2825 w 4536"/>
                                <a:gd name="T45" fmla="*/ 1143 h 1989"/>
                                <a:gd name="T46" fmla="*/ 2828 w 4536"/>
                                <a:gd name="T47" fmla="*/ 1177 h 1989"/>
                                <a:gd name="T48" fmla="*/ 2835 w 4536"/>
                                <a:gd name="T49" fmla="*/ 1202 h 1989"/>
                                <a:gd name="T50" fmla="*/ 2845 w 4536"/>
                                <a:gd name="T51" fmla="*/ 1223 h 1989"/>
                                <a:gd name="T52" fmla="*/ 2867 w 4536"/>
                                <a:gd name="T53" fmla="*/ 1249 h 1989"/>
                                <a:gd name="T54" fmla="*/ 2895 w 4536"/>
                                <a:gd name="T55" fmla="*/ 1269 h 1989"/>
                                <a:gd name="T56" fmla="*/ 2929 w 4536"/>
                                <a:gd name="T57" fmla="*/ 1281 h 1989"/>
                                <a:gd name="T58" fmla="*/ 2966 w 4536"/>
                                <a:gd name="T59" fmla="*/ 1285 h 1989"/>
                                <a:gd name="T60" fmla="*/ 3002 w 4536"/>
                                <a:gd name="T61" fmla="*/ 1281 h 1989"/>
                                <a:gd name="T62" fmla="*/ 3035 w 4536"/>
                                <a:gd name="T63" fmla="*/ 1269 h 1989"/>
                                <a:gd name="T64" fmla="*/ 3064 w 4536"/>
                                <a:gd name="T65" fmla="*/ 1250 h 1989"/>
                                <a:gd name="T66" fmla="*/ 3088 w 4536"/>
                                <a:gd name="T67" fmla="*/ 1224 h 1989"/>
                                <a:gd name="T68" fmla="*/ 3088 w 4536"/>
                                <a:gd name="T69" fmla="*/ 1276 h 1989"/>
                                <a:gd name="T70" fmla="*/ 3197 w 4536"/>
                                <a:gd name="T71" fmla="*/ 1276 h 1989"/>
                                <a:gd name="T72" fmla="*/ 3197 w 4536"/>
                                <a:gd name="T73" fmla="*/ 859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3197" y="859"/>
                                  </a:moveTo>
                                  <a:lnTo>
                                    <a:pt x="3082" y="859"/>
                                  </a:lnTo>
                                  <a:lnTo>
                                    <a:pt x="3082" y="1075"/>
                                  </a:lnTo>
                                  <a:lnTo>
                                    <a:pt x="3081" y="1104"/>
                                  </a:lnTo>
                                  <a:lnTo>
                                    <a:pt x="3079" y="1128"/>
                                  </a:lnTo>
                                  <a:lnTo>
                                    <a:pt x="3074" y="1146"/>
                                  </a:lnTo>
                                  <a:lnTo>
                                    <a:pt x="3067" y="1161"/>
                                  </a:lnTo>
                                  <a:lnTo>
                                    <a:pt x="3055" y="1176"/>
                                  </a:lnTo>
                                  <a:lnTo>
                                    <a:pt x="3040" y="1188"/>
                                  </a:lnTo>
                                  <a:lnTo>
                                    <a:pt x="3023" y="1195"/>
                                  </a:lnTo>
                                  <a:lnTo>
                                    <a:pt x="3005" y="1197"/>
                                  </a:lnTo>
                                  <a:lnTo>
                                    <a:pt x="2987" y="1195"/>
                                  </a:lnTo>
                                  <a:lnTo>
                                    <a:pt x="2972" y="1189"/>
                                  </a:lnTo>
                                  <a:lnTo>
                                    <a:pt x="2959" y="1180"/>
                                  </a:lnTo>
                                  <a:lnTo>
                                    <a:pt x="2948" y="1167"/>
                                  </a:lnTo>
                                  <a:lnTo>
                                    <a:pt x="2944" y="1156"/>
                                  </a:lnTo>
                                  <a:lnTo>
                                    <a:pt x="2940" y="1144"/>
                                  </a:lnTo>
                                  <a:lnTo>
                                    <a:pt x="2939" y="1127"/>
                                  </a:lnTo>
                                  <a:lnTo>
                                    <a:pt x="2938" y="1104"/>
                                  </a:lnTo>
                                  <a:lnTo>
                                    <a:pt x="2938" y="859"/>
                                  </a:lnTo>
                                  <a:lnTo>
                                    <a:pt x="2824" y="859"/>
                                  </a:lnTo>
                                  <a:lnTo>
                                    <a:pt x="2824" y="1095"/>
                                  </a:lnTo>
                                  <a:lnTo>
                                    <a:pt x="2825" y="1143"/>
                                  </a:lnTo>
                                  <a:lnTo>
                                    <a:pt x="2828" y="1177"/>
                                  </a:lnTo>
                                  <a:lnTo>
                                    <a:pt x="2835" y="1202"/>
                                  </a:lnTo>
                                  <a:lnTo>
                                    <a:pt x="2845" y="1223"/>
                                  </a:lnTo>
                                  <a:lnTo>
                                    <a:pt x="2867" y="1249"/>
                                  </a:lnTo>
                                  <a:lnTo>
                                    <a:pt x="2895" y="1269"/>
                                  </a:lnTo>
                                  <a:lnTo>
                                    <a:pt x="2929" y="1281"/>
                                  </a:lnTo>
                                  <a:lnTo>
                                    <a:pt x="2966" y="1285"/>
                                  </a:lnTo>
                                  <a:lnTo>
                                    <a:pt x="3002" y="1281"/>
                                  </a:lnTo>
                                  <a:lnTo>
                                    <a:pt x="3035" y="1269"/>
                                  </a:lnTo>
                                  <a:lnTo>
                                    <a:pt x="3064" y="1250"/>
                                  </a:lnTo>
                                  <a:lnTo>
                                    <a:pt x="3088" y="1224"/>
                                  </a:lnTo>
                                  <a:lnTo>
                                    <a:pt x="3088" y="1276"/>
                                  </a:lnTo>
                                  <a:lnTo>
                                    <a:pt x="3197" y="1276"/>
                                  </a:lnTo>
                                  <a:lnTo>
                                    <a:pt x="3197" y="8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3508 w 4536"/>
                                <a:gd name="T1" fmla="*/ 853 h 1989"/>
                                <a:gd name="T2" fmla="*/ 3497 w 4536"/>
                                <a:gd name="T3" fmla="*/ 850 h 1989"/>
                                <a:gd name="T4" fmla="*/ 3490 w 4536"/>
                                <a:gd name="T5" fmla="*/ 849 h 1989"/>
                                <a:gd name="T6" fmla="*/ 3477 w 4536"/>
                                <a:gd name="T7" fmla="*/ 849 h 1989"/>
                                <a:gd name="T8" fmla="*/ 3441 w 4536"/>
                                <a:gd name="T9" fmla="*/ 853 h 1989"/>
                                <a:gd name="T10" fmla="*/ 3408 w 4536"/>
                                <a:gd name="T11" fmla="*/ 866 h 1989"/>
                                <a:gd name="T12" fmla="*/ 3382 w 4536"/>
                                <a:gd name="T13" fmla="*/ 886 h 1989"/>
                                <a:gd name="T14" fmla="*/ 3362 w 4536"/>
                                <a:gd name="T15" fmla="*/ 913 h 1989"/>
                                <a:gd name="T16" fmla="*/ 3362 w 4536"/>
                                <a:gd name="T17" fmla="*/ 859 h 1989"/>
                                <a:gd name="T18" fmla="*/ 3252 w 4536"/>
                                <a:gd name="T19" fmla="*/ 859 h 1989"/>
                                <a:gd name="T20" fmla="*/ 3252 w 4536"/>
                                <a:gd name="T21" fmla="*/ 1276 h 1989"/>
                                <a:gd name="T22" fmla="*/ 3367 w 4536"/>
                                <a:gd name="T23" fmla="*/ 1276 h 1989"/>
                                <a:gd name="T24" fmla="*/ 3367 w 4536"/>
                                <a:gd name="T25" fmla="*/ 1091 h 1989"/>
                                <a:gd name="T26" fmla="*/ 3373 w 4536"/>
                                <a:gd name="T27" fmla="*/ 1026 h 1989"/>
                                <a:gd name="T28" fmla="*/ 3392 w 4536"/>
                                <a:gd name="T29" fmla="*/ 982 h 1989"/>
                                <a:gd name="T30" fmla="*/ 3426 w 4536"/>
                                <a:gd name="T31" fmla="*/ 957 h 1989"/>
                                <a:gd name="T32" fmla="*/ 3476 w 4536"/>
                                <a:gd name="T33" fmla="*/ 949 h 1989"/>
                                <a:gd name="T34" fmla="*/ 3488 w 4536"/>
                                <a:gd name="T35" fmla="*/ 949 h 1989"/>
                                <a:gd name="T36" fmla="*/ 3496 w 4536"/>
                                <a:gd name="T37" fmla="*/ 950 h 1989"/>
                                <a:gd name="T38" fmla="*/ 3508 w 4536"/>
                                <a:gd name="T39" fmla="*/ 953 h 1989"/>
                                <a:gd name="T40" fmla="*/ 3508 w 4536"/>
                                <a:gd name="T41" fmla="*/ 853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3508" y="853"/>
                                  </a:moveTo>
                                  <a:lnTo>
                                    <a:pt x="3497" y="850"/>
                                  </a:lnTo>
                                  <a:lnTo>
                                    <a:pt x="3490" y="849"/>
                                  </a:lnTo>
                                  <a:lnTo>
                                    <a:pt x="3477" y="849"/>
                                  </a:lnTo>
                                  <a:lnTo>
                                    <a:pt x="3441" y="853"/>
                                  </a:lnTo>
                                  <a:lnTo>
                                    <a:pt x="3408" y="866"/>
                                  </a:lnTo>
                                  <a:lnTo>
                                    <a:pt x="3382" y="886"/>
                                  </a:lnTo>
                                  <a:lnTo>
                                    <a:pt x="3362" y="913"/>
                                  </a:lnTo>
                                  <a:lnTo>
                                    <a:pt x="3362" y="859"/>
                                  </a:lnTo>
                                  <a:lnTo>
                                    <a:pt x="3252" y="859"/>
                                  </a:lnTo>
                                  <a:lnTo>
                                    <a:pt x="3252" y="1276"/>
                                  </a:lnTo>
                                  <a:lnTo>
                                    <a:pt x="3367" y="1276"/>
                                  </a:lnTo>
                                  <a:lnTo>
                                    <a:pt x="3367" y="1091"/>
                                  </a:lnTo>
                                  <a:lnTo>
                                    <a:pt x="3373" y="1026"/>
                                  </a:lnTo>
                                  <a:lnTo>
                                    <a:pt x="3392" y="982"/>
                                  </a:lnTo>
                                  <a:lnTo>
                                    <a:pt x="3426" y="957"/>
                                  </a:lnTo>
                                  <a:lnTo>
                                    <a:pt x="3476" y="949"/>
                                  </a:lnTo>
                                  <a:lnTo>
                                    <a:pt x="3488" y="949"/>
                                  </a:lnTo>
                                  <a:lnTo>
                                    <a:pt x="3496" y="950"/>
                                  </a:lnTo>
                                  <a:lnTo>
                                    <a:pt x="3508" y="953"/>
                                  </a:lnTo>
                                  <a:lnTo>
                                    <a:pt x="3508" y="8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3671 w 4536"/>
                                <a:gd name="T1" fmla="*/ 700 h 1989"/>
                                <a:gd name="T2" fmla="*/ 3556 w 4536"/>
                                <a:gd name="T3" fmla="*/ 700 h 1989"/>
                                <a:gd name="T4" fmla="*/ 3556 w 4536"/>
                                <a:gd name="T5" fmla="*/ 811 h 1989"/>
                                <a:gd name="T6" fmla="*/ 3671 w 4536"/>
                                <a:gd name="T7" fmla="*/ 811 h 1989"/>
                                <a:gd name="T8" fmla="*/ 3671 w 4536"/>
                                <a:gd name="T9" fmla="*/ 700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3671" y="700"/>
                                  </a:moveTo>
                                  <a:lnTo>
                                    <a:pt x="3556" y="700"/>
                                  </a:lnTo>
                                  <a:lnTo>
                                    <a:pt x="3556" y="811"/>
                                  </a:lnTo>
                                  <a:lnTo>
                                    <a:pt x="3671" y="811"/>
                                  </a:lnTo>
                                  <a:lnTo>
                                    <a:pt x="3671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3671 w 4536"/>
                                <a:gd name="T1" fmla="*/ 859 h 1989"/>
                                <a:gd name="T2" fmla="*/ 3556 w 4536"/>
                                <a:gd name="T3" fmla="*/ 859 h 1989"/>
                                <a:gd name="T4" fmla="*/ 3556 w 4536"/>
                                <a:gd name="T5" fmla="*/ 1276 h 1989"/>
                                <a:gd name="T6" fmla="*/ 3671 w 4536"/>
                                <a:gd name="T7" fmla="*/ 1276 h 1989"/>
                                <a:gd name="T8" fmla="*/ 3671 w 4536"/>
                                <a:gd name="T9" fmla="*/ 859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3671" y="859"/>
                                  </a:moveTo>
                                  <a:lnTo>
                                    <a:pt x="3556" y="859"/>
                                  </a:lnTo>
                                  <a:lnTo>
                                    <a:pt x="3556" y="1276"/>
                                  </a:lnTo>
                                  <a:lnTo>
                                    <a:pt x="3671" y="1276"/>
                                  </a:lnTo>
                                  <a:lnTo>
                                    <a:pt x="3671" y="8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4098 w 4536"/>
                                <a:gd name="T1" fmla="*/ 1039 h 1989"/>
                                <a:gd name="T2" fmla="*/ 4097 w 4536"/>
                                <a:gd name="T3" fmla="*/ 992 h 1989"/>
                                <a:gd name="T4" fmla="*/ 4093 w 4536"/>
                                <a:gd name="T5" fmla="*/ 958 h 1989"/>
                                <a:gd name="T6" fmla="*/ 4087 w 4536"/>
                                <a:gd name="T7" fmla="*/ 932 h 1989"/>
                                <a:gd name="T8" fmla="*/ 4076 w 4536"/>
                                <a:gd name="T9" fmla="*/ 912 h 1989"/>
                                <a:gd name="T10" fmla="*/ 4054 w 4536"/>
                                <a:gd name="T11" fmla="*/ 885 h 1989"/>
                                <a:gd name="T12" fmla="*/ 4026 w 4536"/>
                                <a:gd name="T13" fmla="*/ 866 h 1989"/>
                                <a:gd name="T14" fmla="*/ 3993 w 4536"/>
                                <a:gd name="T15" fmla="*/ 854 h 1989"/>
                                <a:gd name="T16" fmla="*/ 3956 w 4536"/>
                                <a:gd name="T17" fmla="*/ 850 h 1989"/>
                                <a:gd name="T18" fmla="*/ 3919 w 4536"/>
                                <a:gd name="T19" fmla="*/ 854 h 1989"/>
                                <a:gd name="T20" fmla="*/ 3885 w 4536"/>
                                <a:gd name="T21" fmla="*/ 866 h 1989"/>
                                <a:gd name="T22" fmla="*/ 3857 w 4536"/>
                                <a:gd name="T23" fmla="*/ 885 h 1989"/>
                                <a:gd name="T24" fmla="*/ 3834 w 4536"/>
                                <a:gd name="T25" fmla="*/ 911 h 1989"/>
                                <a:gd name="T26" fmla="*/ 3834 w 4536"/>
                                <a:gd name="T27" fmla="*/ 859 h 1989"/>
                                <a:gd name="T28" fmla="*/ 3724 w 4536"/>
                                <a:gd name="T29" fmla="*/ 859 h 1989"/>
                                <a:gd name="T30" fmla="*/ 3724 w 4536"/>
                                <a:gd name="T31" fmla="*/ 1276 h 1989"/>
                                <a:gd name="T32" fmla="*/ 3839 w 4536"/>
                                <a:gd name="T33" fmla="*/ 1276 h 1989"/>
                                <a:gd name="T34" fmla="*/ 3839 w 4536"/>
                                <a:gd name="T35" fmla="*/ 1060 h 1989"/>
                                <a:gd name="T36" fmla="*/ 3844 w 4536"/>
                                <a:gd name="T37" fmla="*/ 1006 h 1989"/>
                                <a:gd name="T38" fmla="*/ 3858 w 4536"/>
                                <a:gd name="T39" fmla="*/ 968 h 1989"/>
                                <a:gd name="T40" fmla="*/ 3882 w 4536"/>
                                <a:gd name="T41" fmla="*/ 945 h 1989"/>
                                <a:gd name="T42" fmla="*/ 3916 w 4536"/>
                                <a:gd name="T43" fmla="*/ 938 h 1989"/>
                                <a:gd name="T44" fmla="*/ 3934 w 4536"/>
                                <a:gd name="T45" fmla="*/ 940 h 1989"/>
                                <a:gd name="T46" fmla="*/ 3950 w 4536"/>
                                <a:gd name="T47" fmla="*/ 946 h 1989"/>
                                <a:gd name="T48" fmla="*/ 3963 w 4536"/>
                                <a:gd name="T49" fmla="*/ 955 h 1989"/>
                                <a:gd name="T50" fmla="*/ 3973 w 4536"/>
                                <a:gd name="T51" fmla="*/ 967 h 1989"/>
                                <a:gd name="T52" fmla="*/ 3978 w 4536"/>
                                <a:gd name="T53" fmla="*/ 978 h 1989"/>
                                <a:gd name="T54" fmla="*/ 3981 w 4536"/>
                                <a:gd name="T55" fmla="*/ 991 h 1989"/>
                                <a:gd name="T56" fmla="*/ 3983 w 4536"/>
                                <a:gd name="T57" fmla="*/ 1008 h 1989"/>
                                <a:gd name="T58" fmla="*/ 3983 w 4536"/>
                                <a:gd name="T59" fmla="*/ 1031 h 1989"/>
                                <a:gd name="T60" fmla="*/ 3983 w 4536"/>
                                <a:gd name="T61" fmla="*/ 1276 h 1989"/>
                                <a:gd name="T62" fmla="*/ 4098 w 4536"/>
                                <a:gd name="T63" fmla="*/ 1276 h 1989"/>
                                <a:gd name="T64" fmla="*/ 4098 w 4536"/>
                                <a:gd name="T65" fmla="*/ 1039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4098" y="1039"/>
                                  </a:moveTo>
                                  <a:lnTo>
                                    <a:pt x="4097" y="992"/>
                                  </a:lnTo>
                                  <a:lnTo>
                                    <a:pt x="4093" y="958"/>
                                  </a:lnTo>
                                  <a:lnTo>
                                    <a:pt x="4087" y="932"/>
                                  </a:lnTo>
                                  <a:lnTo>
                                    <a:pt x="4076" y="912"/>
                                  </a:lnTo>
                                  <a:lnTo>
                                    <a:pt x="4054" y="885"/>
                                  </a:lnTo>
                                  <a:lnTo>
                                    <a:pt x="4026" y="866"/>
                                  </a:lnTo>
                                  <a:lnTo>
                                    <a:pt x="3993" y="854"/>
                                  </a:lnTo>
                                  <a:lnTo>
                                    <a:pt x="3956" y="850"/>
                                  </a:lnTo>
                                  <a:lnTo>
                                    <a:pt x="3919" y="854"/>
                                  </a:lnTo>
                                  <a:lnTo>
                                    <a:pt x="3885" y="866"/>
                                  </a:lnTo>
                                  <a:lnTo>
                                    <a:pt x="3857" y="885"/>
                                  </a:lnTo>
                                  <a:lnTo>
                                    <a:pt x="3834" y="911"/>
                                  </a:lnTo>
                                  <a:lnTo>
                                    <a:pt x="3834" y="859"/>
                                  </a:lnTo>
                                  <a:lnTo>
                                    <a:pt x="3724" y="859"/>
                                  </a:lnTo>
                                  <a:lnTo>
                                    <a:pt x="3724" y="1276"/>
                                  </a:lnTo>
                                  <a:lnTo>
                                    <a:pt x="3839" y="1276"/>
                                  </a:lnTo>
                                  <a:lnTo>
                                    <a:pt x="3839" y="1060"/>
                                  </a:lnTo>
                                  <a:lnTo>
                                    <a:pt x="3844" y="1006"/>
                                  </a:lnTo>
                                  <a:lnTo>
                                    <a:pt x="3858" y="968"/>
                                  </a:lnTo>
                                  <a:lnTo>
                                    <a:pt x="3882" y="945"/>
                                  </a:lnTo>
                                  <a:lnTo>
                                    <a:pt x="3916" y="938"/>
                                  </a:lnTo>
                                  <a:lnTo>
                                    <a:pt x="3934" y="940"/>
                                  </a:lnTo>
                                  <a:lnTo>
                                    <a:pt x="3950" y="946"/>
                                  </a:lnTo>
                                  <a:lnTo>
                                    <a:pt x="3963" y="955"/>
                                  </a:lnTo>
                                  <a:lnTo>
                                    <a:pt x="3973" y="967"/>
                                  </a:lnTo>
                                  <a:lnTo>
                                    <a:pt x="3978" y="978"/>
                                  </a:lnTo>
                                  <a:lnTo>
                                    <a:pt x="3981" y="991"/>
                                  </a:lnTo>
                                  <a:lnTo>
                                    <a:pt x="3983" y="1008"/>
                                  </a:lnTo>
                                  <a:lnTo>
                                    <a:pt x="3983" y="1031"/>
                                  </a:lnTo>
                                  <a:lnTo>
                                    <a:pt x="3983" y="1276"/>
                                  </a:lnTo>
                                  <a:lnTo>
                                    <a:pt x="4098" y="1276"/>
                                  </a:lnTo>
                                  <a:lnTo>
                                    <a:pt x="4098" y="1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28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4432 w 4536"/>
                                <a:gd name="T1" fmla="*/ 859 h 1989"/>
                                <a:gd name="T2" fmla="*/ 4424 w 4536"/>
                                <a:gd name="T3" fmla="*/ 902 h 1989"/>
                                <a:gd name="T4" fmla="*/ 4418 w 4536"/>
                                <a:gd name="T5" fmla="*/ 1104 h 1989"/>
                                <a:gd name="T6" fmla="*/ 4375 w 4536"/>
                                <a:gd name="T7" fmla="*/ 1161 h 1989"/>
                                <a:gd name="T8" fmla="*/ 4307 w 4536"/>
                                <a:gd name="T9" fmla="*/ 1161 h 1989"/>
                                <a:gd name="T10" fmla="*/ 4264 w 4536"/>
                                <a:gd name="T11" fmla="*/ 1102 h 1989"/>
                                <a:gd name="T12" fmla="*/ 4265 w 4536"/>
                                <a:gd name="T13" fmla="*/ 1008 h 1989"/>
                                <a:gd name="T14" fmla="*/ 4308 w 4536"/>
                                <a:gd name="T15" fmla="*/ 948 h 1989"/>
                                <a:gd name="T16" fmla="*/ 4376 w 4536"/>
                                <a:gd name="T17" fmla="*/ 948 h 1989"/>
                                <a:gd name="T18" fmla="*/ 4418 w 4536"/>
                                <a:gd name="T19" fmla="*/ 1009 h 1989"/>
                                <a:gd name="T20" fmla="*/ 4424 w 4536"/>
                                <a:gd name="T21" fmla="*/ 902 h 1989"/>
                                <a:gd name="T22" fmla="*/ 4380 w 4536"/>
                                <a:gd name="T23" fmla="*/ 863 h 1989"/>
                                <a:gd name="T24" fmla="*/ 4315 w 4536"/>
                                <a:gd name="T25" fmla="*/ 849 h 1989"/>
                                <a:gd name="T26" fmla="*/ 4190 w 4536"/>
                                <a:gd name="T27" fmla="*/ 907 h 1989"/>
                                <a:gd name="T28" fmla="*/ 4141 w 4536"/>
                                <a:gd name="T29" fmla="*/ 1055 h 1989"/>
                                <a:gd name="T30" fmla="*/ 4153 w 4536"/>
                                <a:gd name="T31" fmla="*/ 1139 h 1989"/>
                                <a:gd name="T32" fmla="*/ 4240 w 4536"/>
                                <a:gd name="T33" fmla="*/ 1244 h 1989"/>
                                <a:gd name="T34" fmla="*/ 4346 w 4536"/>
                                <a:gd name="T35" fmla="*/ 1256 h 1989"/>
                                <a:gd name="T36" fmla="*/ 4403 w 4536"/>
                                <a:gd name="T37" fmla="*/ 1227 h 1989"/>
                                <a:gd name="T38" fmla="*/ 4427 w 4536"/>
                                <a:gd name="T39" fmla="*/ 1245 h 1989"/>
                                <a:gd name="T40" fmla="*/ 4407 w 4536"/>
                                <a:gd name="T41" fmla="*/ 1327 h 1989"/>
                                <a:gd name="T42" fmla="*/ 4344 w 4536"/>
                                <a:gd name="T43" fmla="*/ 1353 h 1989"/>
                                <a:gd name="T44" fmla="*/ 4294 w 4536"/>
                                <a:gd name="T45" fmla="*/ 1339 h 1989"/>
                                <a:gd name="T46" fmla="*/ 4272 w 4536"/>
                                <a:gd name="T47" fmla="*/ 1300 h 1989"/>
                                <a:gd name="T48" fmla="*/ 4175 w 4536"/>
                                <a:gd name="T49" fmla="*/ 1357 h 1989"/>
                                <a:gd name="T50" fmla="*/ 4270 w 4536"/>
                                <a:gd name="T51" fmla="*/ 1425 h 1989"/>
                                <a:gd name="T52" fmla="*/ 4411 w 4536"/>
                                <a:gd name="T53" fmla="*/ 1426 h 1989"/>
                                <a:gd name="T54" fmla="*/ 4503 w 4536"/>
                                <a:gd name="T55" fmla="*/ 1366 h 1989"/>
                                <a:gd name="T56" fmla="*/ 4527 w 4536"/>
                                <a:gd name="T57" fmla="*/ 1313 h 1989"/>
                                <a:gd name="T58" fmla="*/ 4534 w 4536"/>
                                <a:gd name="T59" fmla="*/ 1271 h 1989"/>
                                <a:gd name="T60" fmla="*/ 4535 w 4536"/>
                                <a:gd name="T61" fmla="*/ 1201 h 1989"/>
                                <a:gd name="T62" fmla="*/ 4535 w 4536"/>
                                <a:gd name="T63" fmla="*/ 940 h 1989"/>
                                <a:gd name="T64" fmla="*/ 4535 w 4536"/>
                                <a:gd name="T65" fmla="*/ 859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4535" y="859"/>
                                  </a:moveTo>
                                  <a:lnTo>
                                    <a:pt x="4432" y="859"/>
                                  </a:lnTo>
                                  <a:lnTo>
                                    <a:pt x="4432" y="911"/>
                                  </a:lnTo>
                                  <a:lnTo>
                                    <a:pt x="4424" y="902"/>
                                  </a:lnTo>
                                  <a:lnTo>
                                    <a:pt x="4424" y="1058"/>
                                  </a:lnTo>
                                  <a:lnTo>
                                    <a:pt x="4418" y="1104"/>
                                  </a:lnTo>
                                  <a:lnTo>
                                    <a:pt x="4401" y="1139"/>
                                  </a:lnTo>
                                  <a:lnTo>
                                    <a:pt x="4375" y="1161"/>
                                  </a:lnTo>
                                  <a:lnTo>
                                    <a:pt x="4341" y="1169"/>
                                  </a:lnTo>
                                  <a:lnTo>
                                    <a:pt x="4307" y="1161"/>
                                  </a:lnTo>
                                  <a:lnTo>
                                    <a:pt x="4281" y="1138"/>
                                  </a:lnTo>
                                  <a:lnTo>
                                    <a:pt x="4264" y="1102"/>
                                  </a:lnTo>
                                  <a:lnTo>
                                    <a:pt x="4259" y="1055"/>
                                  </a:lnTo>
                                  <a:lnTo>
                                    <a:pt x="4265" y="1008"/>
                                  </a:lnTo>
                                  <a:lnTo>
                                    <a:pt x="4282" y="972"/>
                                  </a:lnTo>
                                  <a:lnTo>
                                    <a:pt x="4308" y="948"/>
                                  </a:lnTo>
                                  <a:lnTo>
                                    <a:pt x="4341" y="940"/>
                                  </a:lnTo>
                                  <a:lnTo>
                                    <a:pt x="4376" y="948"/>
                                  </a:lnTo>
                                  <a:lnTo>
                                    <a:pt x="4402" y="972"/>
                                  </a:lnTo>
                                  <a:lnTo>
                                    <a:pt x="4418" y="1009"/>
                                  </a:lnTo>
                                  <a:lnTo>
                                    <a:pt x="4424" y="1058"/>
                                  </a:lnTo>
                                  <a:lnTo>
                                    <a:pt x="4424" y="902"/>
                                  </a:lnTo>
                                  <a:lnTo>
                                    <a:pt x="4407" y="883"/>
                                  </a:lnTo>
                                  <a:lnTo>
                                    <a:pt x="4380" y="863"/>
                                  </a:lnTo>
                                  <a:lnTo>
                                    <a:pt x="4350" y="852"/>
                                  </a:lnTo>
                                  <a:lnTo>
                                    <a:pt x="4315" y="849"/>
                                  </a:lnTo>
                                  <a:lnTo>
                                    <a:pt x="4245" y="864"/>
                                  </a:lnTo>
                                  <a:lnTo>
                                    <a:pt x="4190" y="907"/>
                                  </a:lnTo>
                                  <a:lnTo>
                                    <a:pt x="4154" y="972"/>
                                  </a:lnTo>
                                  <a:lnTo>
                                    <a:pt x="4141" y="1055"/>
                                  </a:lnTo>
                                  <a:lnTo>
                                    <a:pt x="4153" y="1138"/>
                                  </a:lnTo>
                                  <a:lnTo>
                                    <a:pt x="4153" y="1139"/>
                                  </a:lnTo>
                                  <a:lnTo>
                                    <a:pt x="4187" y="1203"/>
                                  </a:lnTo>
                                  <a:lnTo>
                                    <a:pt x="4240" y="1244"/>
                                  </a:lnTo>
                                  <a:lnTo>
                                    <a:pt x="4309" y="1259"/>
                                  </a:lnTo>
                                  <a:lnTo>
                                    <a:pt x="4346" y="1256"/>
                                  </a:lnTo>
                                  <a:lnTo>
                                    <a:pt x="4377" y="1245"/>
                                  </a:lnTo>
                                  <a:lnTo>
                                    <a:pt x="4403" y="1227"/>
                                  </a:lnTo>
                                  <a:lnTo>
                                    <a:pt x="4427" y="1201"/>
                                  </a:lnTo>
                                  <a:lnTo>
                                    <a:pt x="4427" y="1245"/>
                                  </a:lnTo>
                                  <a:lnTo>
                                    <a:pt x="4422" y="1293"/>
                                  </a:lnTo>
                                  <a:lnTo>
                                    <a:pt x="4407" y="1327"/>
                                  </a:lnTo>
                                  <a:lnTo>
                                    <a:pt x="4382" y="1347"/>
                                  </a:lnTo>
                                  <a:lnTo>
                                    <a:pt x="4344" y="1353"/>
                                  </a:lnTo>
                                  <a:lnTo>
                                    <a:pt x="4316" y="1349"/>
                                  </a:lnTo>
                                  <a:lnTo>
                                    <a:pt x="4294" y="1339"/>
                                  </a:lnTo>
                                  <a:lnTo>
                                    <a:pt x="4279" y="1322"/>
                                  </a:lnTo>
                                  <a:lnTo>
                                    <a:pt x="4272" y="1300"/>
                                  </a:lnTo>
                                  <a:lnTo>
                                    <a:pt x="4158" y="1300"/>
                                  </a:lnTo>
                                  <a:lnTo>
                                    <a:pt x="4175" y="1357"/>
                                  </a:lnTo>
                                  <a:lnTo>
                                    <a:pt x="4213" y="1399"/>
                                  </a:lnTo>
                                  <a:lnTo>
                                    <a:pt x="4270" y="1425"/>
                                  </a:lnTo>
                                  <a:lnTo>
                                    <a:pt x="4343" y="1434"/>
                                  </a:lnTo>
                                  <a:lnTo>
                                    <a:pt x="4411" y="1426"/>
                                  </a:lnTo>
                                  <a:lnTo>
                                    <a:pt x="4464" y="1404"/>
                                  </a:lnTo>
                                  <a:lnTo>
                                    <a:pt x="4503" y="1366"/>
                                  </a:lnTo>
                                  <a:lnTo>
                                    <a:pt x="4509" y="1353"/>
                                  </a:lnTo>
                                  <a:lnTo>
                                    <a:pt x="4527" y="1313"/>
                                  </a:lnTo>
                                  <a:lnTo>
                                    <a:pt x="4531" y="1293"/>
                                  </a:lnTo>
                                  <a:lnTo>
                                    <a:pt x="4534" y="1271"/>
                                  </a:lnTo>
                                  <a:lnTo>
                                    <a:pt x="4535" y="1239"/>
                                  </a:lnTo>
                                  <a:lnTo>
                                    <a:pt x="4535" y="1201"/>
                                  </a:lnTo>
                                  <a:lnTo>
                                    <a:pt x="4535" y="1169"/>
                                  </a:lnTo>
                                  <a:lnTo>
                                    <a:pt x="4535" y="940"/>
                                  </a:lnTo>
                                  <a:lnTo>
                                    <a:pt x="4535" y="911"/>
                                  </a:lnTo>
                                  <a:lnTo>
                                    <a:pt x="4535" y="8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0" name="Freeform 29"/>
                        <wps:cNvSpPr>
                          <a:spLocks/>
                        </wps:cNvSpPr>
                        <wps:spPr bwMode="auto">
                          <a:xfrm>
                            <a:off x="3958" y="1068"/>
                            <a:ext cx="7182" cy="1"/>
                          </a:xfrm>
                          <a:custGeom>
                            <a:avLst/>
                            <a:gdLst>
                              <a:gd name="T0" fmla="*/ 0 w 7182"/>
                              <a:gd name="T1" fmla="*/ 0 h 1"/>
                              <a:gd name="T2" fmla="*/ 7181 w 7182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82" h="1">
                                <a:moveTo>
                                  <a:pt x="0" y="0"/>
                                </a:moveTo>
                                <a:lnTo>
                                  <a:pt x="7181" y="0"/>
                                </a:lnTo>
                              </a:path>
                            </a:pathLst>
                          </a:custGeom>
                          <a:noFill/>
                          <a:ln w="609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0F9F0" id="Group 2" o:spid="_x0000_s1026" style="position:absolute;margin-left:0;margin-top:0;width:595.3pt;height:841.9pt;z-index:-251682304;mso-position-horizontal-relative:page;mso-position-vertical-relative:page" coordsize="11906,168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1900;height:1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">
                  <v:imagedata r:id="rId8" o:title=""/>
                </v:shape>
                <v:group id="Group 4" o:spid="_x0000_s1028" style="position:absolute;left:6604;top:13999;width:4536;height:1989" coordorigin="6604,13999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5" o:spid="_x0000_s1029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" path="m200,1400r-114,l86,1976r114,l200,1400xe" stroked="f">
                    <v:path arrowok="t" o:connecttype="custom" o:connectlocs="200,1400;86,1400;86,1976;200,1976;200,1400" o:connectangles="0,0,0,0,0"/>
                  </v:shape>
                  <v:shape id="Freeform 6" o:spid="_x0000_s1030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" path="m493,l,,,102r186,l186,576r121,l307,102r186,l493,xe" stroked="f">
                    <v:path arrowok="t" o:connecttype="custom" o:connectlocs="493,0;0,0;0,102;186,102;186,576;307,576;307,102;493,102;493,0" o:connectangles="0,0,0,0,0,0,0,0,0"/>
                  </v:shape>
                  <v:shape id="Freeform 7" o:spid="_x0000_s1031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" path="m623,1739r-1,-47l618,1658r-6,-26l601,1612r-22,-27l551,1566r-33,-12l480,1550r-36,4l410,1566r-28,19l359,1611r,-52l249,1559r,417l364,1976r,-216l369,1706r14,-38l407,1645r34,-7l459,1640r16,6l488,1655r10,12l503,1678r3,13l507,1708r1,23l508,1976r115,l623,1739xe" stroked="f">
                    <v:path arrowok="t" o:connecttype="custom" o:connectlocs="623,1739;622,1692;618,1658;612,1632;601,1612;579,1585;551,1566;518,1554;480,1550;444,1554;410,1566;382,1585;359,1611;359,1559;249,1559;249,1976;364,1976;364,1760;369,1706;383,1668;407,1645;441,1638;459,1640;475,1646;488,1655;498,1667;503,1678;506,1691;507,1708;508,1731;508,1976;623,1976;623,1739" o:connectangles="0,0,0,0,0,0,0,0,0,0,0,0,0,0,0,0,0,0,0,0,0,0,0,0,0,0,0,0,0,0,0,0,0"/>
                  </v:shape>
                  <v:shape id="Freeform 8" o:spid="_x0000_s1032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" path="m902,321r-2,-43l894,245,884,218,868,195,847,176,821,161r-30,-9l761,149r-33,4l696,164r-29,19l643,208,643,,528,r,576l643,576r,-205l647,312r15,-41l686,246r35,-8l751,243r21,17l784,289r3,44l787,576r115,l902,321xe" stroked="f">
                    <v:path arrowok="t" o:connecttype="custom" o:connectlocs="902,321;900,278;894,245;884,218;868,195;847,176;821,161;791,152;761,149;728,153;696,164;667,183;643,208;643,0;528,0;528,576;643,576;643,371;647,312;662,271;686,246;721,238;751,243;772,260;784,289;787,333;787,576;902,576;902,321" o:connectangles="0,0,0,0,0,0,0,0,0,0,0,0,0,0,0,0,0,0,0,0,0,0,0,0,0,0,0,0,0"/>
                  </v:shape>
                  <v:shape id="Freeform 9" o:spid="_x0000_s1033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" path="m1026,1853r-7,-43l997,1775r-37,-26l906,1729r-83,-21l803,1701r-14,-8l781,1682r-3,-12l782,1653r11,-13l811,1632r25,-3l866,1633r20,11l899,1663r5,29l1016,1692r-11,-61l970,1585r-55,-29l840,1547r-73,9l711,1583r-35,41l663,1679r3,23l673,1724r11,20l699,1761r21,15l745,1789r35,11l829,1811r36,10l889,1832r14,14l907,1863r-5,17l889,1893r-20,8l843,1904r-32,-5l788,1887r-13,-21l770,1836r-117,l667,1901r37,48l763,1978r79,10l919,1979r58,-28l1013,1909r13,-56xe" stroked="f">
                    <v:path arrowok="t" o:connecttype="custom" o:connectlocs="1026,1853;1019,1810;997,1775;960,1749;906,1729;823,1708;803,1701;789,1693;781,1682;778,1670;782,1653;793,1640;811,1632;836,1629;866,1633;886,1644;899,1663;904,1692;1016,1692;1005,1631;970,1585;915,1556;840,1547;767,1556;711,1583;676,1624;663,1679;666,1702;673,1724;684,1744;699,1761;720,1776;745,1789;780,1800;829,1811;865,1821;889,1832;903,1846;907,1863;902,1880;889,1893;869,1901;843,1904;811,1899;788,1887;775,1866;770,1836;653,1836;667,1901;704,1949;763,1978;842,1988;919,1979;977,1951;1013,1909;1026,1853" o:connectangles="0,0,0,0,0,0,0,0,0,0,0,0,0,0,0,0,0,0,0,0,0,0,0,0,0,0,0,0,0,0,0,0,0,0,0,0,0,0,0,0,0,0,0,0,0,0,0,0,0,0,0,0,0,0,0,0"/>
                  </v:shape>
                  <v:shape id="Freeform 10" o:spid="_x0000_s1034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" path="m1279,1559r-67,l1212,1458r-115,l1097,1559r-61,l1036,1645r61,l1097,1836r1,36l1101,1899r7,22l1118,1939r18,21l1159,1974r28,8l1222,1985r16,l1251,1983r14,-2l1279,1978r,-86l1265,1894r-4,1l1256,1895r-21,-4l1222,1880r-8,-19l1212,1832r,-187l1279,1645r,-86xe" stroked="f">
                    <v:path arrowok="t" o:connecttype="custom" o:connectlocs="1279,1559;1212,1559;1212,1458;1097,1458;1097,1559;1036,1559;1036,1645;1097,1645;1097,1836;1098,1872;1101,1899;1108,1921;1118,1939;1136,1960;1159,1974;1187,1982;1222,1985;1238,1985;1251,1983;1265,1981;1279,1978;1279,1892;1265,1894;1261,1895;1256,1895;1235,1891;1222,1880;1214,1861;1212,1832;1212,1645;1279,1645;1279,1559" o:connectangles="0,0,0,0,0,0,0,0,0,0,0,0,0,0,0,0,0,0,0,0,0,0,0,0,0,0,0,0,0,0,0,0"/>
                  </v:shape>
                  <v:shape id="Freeform 11" o:spid="_x0000_s1035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" path="m1298,1276r-50,-143l1212,1030,1129,791r-32,-91l1092,700r,330l940,1030r76,-239l1092,1030r,-330l939,700,739,1276r123,l908,1133r217,l1172,1276r126,xe" stroked="f">
                    <v:path arrowok="t" o:connecttype="custom" o:connectlocs="1298,1276;1248,1133;1212,1030;1129,791;1097,700;1092,700;1092,1030;940,1030;1016,791;1092,1030;1092,700;939,700;739,1276;862,1276;908,1133;1125,1133;1172,1276;1298,1276" o:connectangles="0,0,0,0,0,0,0,0,0,0,0,0,0,0,0,0,0,0"/>
                  </v:shape>
                  <v:shape id="Freeform 12" o:spid="_x0000_s1036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" path="m1354,374r-6,-56l1345,296r-27,-63l1318,232r-42,-46l1236,165r,153l1057,318r11,-37l1087,254r27,-16l1148,232r35,7l1210,256r18,27l1236,318r,-153l1219,156r-70,-10l1079,156r-57,29l978,231r-28,60l940,364r10,75l978,501r44,47l1081,577r72,10l1224,578r58,-26l1326,508r4,-10l1353,448r-121,l1220,470r-17,15l1182,495r-27,3l1116,491r-30,-18l1066,442r-8,-41l1353,401r1,-12l1354,374xe" stroked="f">
                    <v:path arrowok="t" o:connecttype="custom" o:connectlocs="1354,374;1348,318;1345,296;1318,233;1318,232;1276,186;1236,165;1236,318;1057,318;1068,281;1087,254;1114,238;1148,232;1183,239;1210,256;1228,283;1236,318;1236,165;1219,156;1149,146;1079,156;1022,185;978,231;950,291;940,364;950,439;978,501;1022,548;1081,577;1153,587;1224,578;1282,552;1326,508;1330,498;1353,448;1232,448;1220,470;1203,485;1182,495;1155,498;1116,491;1086,473;1066,442;1058,401;1353,401;1354,389;1354,374" o:connectangles="0,0,0,0,0,0,0,0,0,0,0,0,0,0,0,0,0,0,0,0,0,0,0,0,0,0,0,0,0,0,0,0,0,0,0,0,0,0,0,0,0,0,0,0,0,0,0"/>
                  </v:shape>
                  <v:shape id="Freeform 13" o:spid="_x0000_s1037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" path="m1439,700r-115,l1324,1276r115,l1439,700xe" stroked="f">
                    <v:path arrowok="t" o:connecttype="custom" o:connectlocs="1439,700;1324,700;1324,1276;1439,1276;1439,700" o:connectangles="0,0,0,0,0"/>
                  </v:shape>
                  <v:shape id="Freeform 14" o:spid="_x0000_s1038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" path="m1440,1400r-115,l1325,1511r115,l1440,1400xe" stroked="f">
                    <v:path arrowok="t" o:connecttype="custom" o:connectlocs="1440,1400;1325,1400;1325,1511;1440,1511;1440,1400" o:connectangles="0,0,0,0,0"/>
                  </v:shape>
                  <v:shape id="Freeform 15" o:spid="_x0000_s1039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" path="m1440,1559r-115,l1325,1976r115,l1440,1559xe" stroked="f">
                    <v:path arrowok="t" o:connecttype="custom" o:connectlocs="1440,1559;1325,1559;1325,1976;1440,1976;1440,1559" o:connectangles="0,0,0,0,0"/>
                  </v:shape>
                  <v:shape id="Freeform 16" o:spid="_x0000_s1040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" path="m1723,1559r-68,l1655,1458r-114,l1541,1559r-62,l1479,1645r62,l1541,1836r1,36l1545,1899r6,22l1561,1939r18,21l1602,1974r29,8l1665,1985r16,l1695,1983r13,-2l1723,1978r,-86l1709,1894r-5,1l1699,1895r-20,-4l1665,1880r-7,-19l1655,1832r,-187l1723,1645r,-86xe" stroked="f">
                    <v:path arrowok="t" o:connecttype="custom" o:connectlocs="1723,1559;1655,1559;1655,1458;1541,1458;1541,1559;1479,1559;1479,1645;1541,1645;1541,1836;1542,1872;1545,1899;1551,1921;1561,1939;1579,1960;1602,1974;1631,1982;1665,1985;1681,1985;1695,1983;1708,1981;1723,1978;1723,1892;1709,1894;1704,1895;1699,1895;1679,1891;1665,1880;1658,1861;1655,1832;1655,1645;1723,1645;1723,1559" o:connectangles="0,0,0,0,0,0,0,0,0,0,0,0,0,0,0,0,0,0,0,0,0,0,0,0,0,0,0,0,0,0,0,0"/>
                  </v:shape>
                  <v:shape id="Freeform 17" o:spid="_x0000_s1041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" path="m1875,1276r-5,-28l1866,1216r,-5l1865,1204r-1,-26l1864,1136r,-50l1864,1073r,-16l1864,1035r-2,-50l1856,948r-9,-20l1843,919r-19,-24l1798,874r-33,-15l1727,850r-43,-3l1609,856r-58,29l1513,930r-16,60l1615,990r6,-27l1634,943r22,-11l1687,928r30,5l1739,948r12,26l1756,1012r,74l1749,1136r-18,37l1702,1196r-39,8l1638,1200r-20,-10l1605,1174r-5,-19l1606,1134r17,-17l1654,1105r46,-10l1740,1089r2,-1l1747,1088r9,-2l1756,1012r-41,3l1673,1021r-40,6l1599,1035r-52,18l1510,1080r-22,35l1481,1159r11,51l1523,1250r48,26l1632,1285r46,-4l1716,1267r31,-22l1772,1211r1,28l1773,1250r1,11l1776,1276r99,xe" stroked="f">
                    <v:path arrowok="t" o:connecttype="custom" o:connectlocs="1870,1248;1866,1211;1864,1178;1864,1086;1864,1057;1862,985;1847,928;1824,895;1765,859;1684,847;1551,885;1497,990;1621,963;1656,932;1717,933;1751,974;1756,1086;1731,1173;1663,1204;1618,1190;1600,1155;1623,1117;1700,1095;1742,1088;1756,1086;1715,1015;1633,1027;1547,1053;1488,1115;1492,1210;1571,1276;1678,1281;1747,1245;1773,1239;1774,1261;1875,1276" o:connectangles="0,0,0,0,0,0,0,0,0,0,0,0,0,0,0,0,0,0,0,0,0,0,0,0,0,0,0,0,0,0,0,0,0,0,0,0"/>
                  </v:shape>
                  <v:shape id="Freeform 18" o:spid="_x0000_s1042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" path="m2147,1559r-115,l2032,1775r-1,29l2029,1828r-5,18l2017,1861r-12,15l1990,1888r-17,7l1955,1897r-18,-2l1921,1889r-13,-9l1898,1867r-5,-11l1890,1844r-2,-17l1888,1804r,-245l1773,1559r,236l1774,1843r4,34l1784,1902r11,21l1817,1949r28,20l1878,1981r38,4l1952,1981r33,-12l2014,1950r23,-26l2037,1976r110,l2147,1559xe" stroked="f">
                    <v:path arrowok="t" o:connecttype="custom" o:connectlocs="2147,1559;2032,1559;2032,1775;2031,1804;2029,1828;2024,1846;2017,1861;2005,1876;1990,1888;1973,1895;1955,1897;1937,1895;1921,1889;1908,1880;1898,1867;1893,1856;1890,1844;1888,1827;1888,1804;1888,1559;1773,1559;1773,1795;1774,1843;1778,1877;1784,1902;1795,1923;1817,1949;1845,1969;1878,1981;1916,1985;1952,1981;1985,1969;2014,1950;2037,1924;2037,1976;2147,1976;2147,1559" o:connectangles="0,0,0,0,0,0,0,0,0,0,0,0,0,0,0,0,0,0,0,0,0,0,0,0,0,0,0,0,0,0,0,0,0,0,0,0,0"/>
                  </v:shape>
                  <v:shape id="Freeform 19" o:spid="_x0000_s1043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" path="m2294,1039r-1,-47l2290,958r-7,-26l2273,912r-22,-27l2223,866r-34,-12l2152,850r-37,4l2082,866r-29,19l2030,911r,-52l1921,859r,417l2035,1276r,-216l2040,1006r14,-38l2078,945r35,-7l2130,940r16,6l2159,955r10,12l2174,978r3,13l2179,1008r,23l2179,1276r115,l2294,1039xe" stroked="f">
                    <v:path arrowok="t" o:connecttype="custom" o:connectlocs="2294,1039;2293,992;2290,958;2283,932;2273,912;2251,885;2223,866;2189,854;2152,850;2115,854;2082,866;2053,885;2030,911;2030,859;1921,859;1921,1276;2035,1276;2035,1060;2040,1006;2054,968;2078,945;2113,938;2130,940;2146,946;2159,955;2169,967;2174,978;2177,991;2179,1008;2179,1031;2179,1276;2294,1276;2294,1039" o:connectangles="0,0,0,0,0,0,0,0,0,0,0,0,0,0,0,0,0,0,0,0,0,0,0,0,0,0,0,0,0,0,0,0,0"/>
                  </v:shape>
                  <v:shape id="Freeform 20" o:spid="_x0000_s1044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" path="m2429,1559r-67,l2362,1458r-115,l2247,1559r-61,l2186,1645r61,l2247,1836r1,36l2251,1899r7,22l2268,1939r18,21l2308,1974r29,8l2372,1985r16,l2401,1983r13,-2l2429,1978r,-86l2415,1894r-4,1l2405,1895r-20,-4l2372,1880r-8,-19l2362,1832r,-187l2429,1645r,-86xe" stroked="f">
                    <v:path arrowok="t" o:connecttype="custom" o:connectlocs="2429,1559;2362,1559;2362,1458;2247,1458;2247,1559;2186,1559;2186,1645;2247,1645;2247,1836;2248,1872;2251,1899;2258,1921;2268,1939;2286,1960;2308,1974;2337,1982;2372,1985;2388,1985;2401,1983;2414,1981;2429,1978;2429,1892;2415,1894;2411,1895;2405,1895;2385,1891;2372,1880;2364,1861;2362,1832;2362,1645;2429,1645;2429,1559" o:connectangles="0,0,0,0,0,0,0,0,0,0,0,0,0,0,0,0,0,0,0,0,0,0,0,0,0,0,0,0,0,0,0,0"/>
                  </v:shape>
                  <v:shape id="Freeform 21" o:spid="_x0000_s1045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" path="m2868,1775r-7,-56l2859,1697r-27,-63l2832,1633r-42,-47l2749,1566r,153l2571,1719r11,-38l2601,1655r27,-17l2662,1633r35,6l2724,1657r18,27l2749,1719r,-153l2733,1557r-70,-10l2593,1557r-57,29l2492,1632r-28,60l2454,1765r10,75l2491,1902r45,47l2595,1978r72,10l2738,1979r58,-27l2840,1909r4,-11l2867,1849r-121,l2734,1870r-17,16l2695,1895r-26,3l2630,1892r-30,-19l2580,1843r-8,-41l2867,1802r1,-12l2868,1775xe" stroked="f">
                    <v:path arrowok="t" o:connecttype="custom" o:connectlocs="2868,1775;2861,1719;2859,1697;2832,1634;2832,1633;2790,1586;2749,1566;2749,1719;2571,1719;2582,1681;2601,1655;2628,1638;2662,1633;2697,1639;2724,1657;2742,1684;2749,1719;2749,1566;2733,1557;2663,1547;2593,1557;2536,1586;2492,1632;2464,1692;2454,1765;2464,1840;2491,1902;2536,1949;2595,1978;2667,1988;2738,1979;2796,1952;2840,1909;2844,1898;2867,1849;2746,1849;2734,1870;2717,1886;2695,1895;2669,1898;2630,1892;2600,1873;2580,1843;2572,1802;2867,1802;2868,1790;2868,1775" o:connectangles="0,0,0,0,0,0,0,0,0,0,0,0,0,0,0,0,0,0,0,0,0,0,0,0,0,0,0,0,0,0,0,0,0,0,0,0,0,0,0,0,0,0,0,0,0,0,0"/>
                  </v:shape>
                  <v:shape id="Freeform 22" o:spid="_x0000_s1046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" path="m2900,700r-494,l2406,802r187,l2593,1276r121,l2714,802r186,l2900,700xe" stroked="f">
                    <v:path arrowok="t" o:connecttype="custom" o:connectlocs="2900,700;2406,700;2406,802;2593,802;2593,1276;2714,1276;2714,802;2900,802;2900,700" o:connectangles="0,0,0,0,0,0,0,0,0"/>
                  </v:shape>
                  <v:shape id="Freeform 23" o:spid="_x0000_s1047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" path="m3197,859r-115,l3082,1075r-1,29l3079,1128r-5,18l3067,1161r-12,15l3040,1188r-17,7l3005,1197r-18,-2l2972,1189r-13,-9l2948,1167r-4,-11l2940,1144r-1,-17l2938,1104r,-245l2824,859r,236l2825,1143r3,34l2835,1202r10,21l2867,1249r28,20l2929,1281r37,4l3002,1281r33,-12l3064,1250r24,-26l3088,1276r109,l3197,859xe" stroked="f">
                    <v:path arrowok="t" o:connecttype="custom" o:connectlocs="3197,859;3082,859;3082,1075;3081,1104;3079,1128;3074,1146;3067,1161;3055,1176;3040,1188;3023,1195;3005,1197;2987,1195;2972,1189;2959,1180;2948,1167;2944,1156;2940,1144;2939,1127;2938,1104;2938,859;2824,859;2824,1095;2825,1143;2828,1177;2835,1202;2845,1223;2867,1249;2895,1269;2929,1281;2966,1285;3002,1281;3035,1269;3064,1250;3088,1224;3088,1276;3197,1276;3197,859" o:connectangles="0,0,0,0,0,0,0,0,0,0,0,0,0,0,0,0,0,0,0,0,0,0,0,0,0,0,0,0,0,0,0,0,0,0,0,0,0"/>
                  </v:shape>
                  <v:shape id="Freeform 24" o:spid="_x0000_s1048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" path="m3508,853r-11,-3l3490,849r-13,l3441,853r-33,13l3382,886r-20,27l3362,859r-110,l3252,1276r115,l3367,1091r6,-65l3392,982r34,-25l3476,949r12,l3496,950r12,3l3508,853xe" stroked="f">
                    <v:path arrowok="t" o:connecttype="custom" o:connectlocs="3508,853;3497,850;3490,849;3477,849;3441,853;3408,866;3382,886;3362,913;3362,859;3252,859;3252,1276;3367,1276;3367,1091;3373,1026;3392,982;3426,957;3476,949;3488,949;3496,950;3508,953;3508,853" o:connectangles="0,0,0,0,0,0,0,0,0,0,0,0,0,0,0,0,0,0,0,0,0"/>
                  </v:shape>
                  <v:shape id="Freeform 25" o:spid="_x0000_s1049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" path="m3671,700r-115,l3556,811r115,l3671,700xe" stroked="f">
                    <v:path arrowok="t" o:connecttype="custom" o:connectlocs="3671,700;3556,700;3556,811;3671,811;3671,700" o:connectangles="0,0,0,0,0"/>
                  </v:shape>
                  <v:shape id="Freeform 26" o:spid="_x0000_s1050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" path="m3671,859r-115,l3556,1276r115,l3671,859xe" stroked="f">
                    <v:path arrowok="t" o:connecttype="custom" o:connectlocs="3671,859;3556,859;3556,1276;3671,1276;3671,859" o:connectangles="0,0,0,0,0"/>
                  </v:shape>
                  <v:shape id="Freeform 27" o:spid="_x0000_s1051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" path="m4098,1039r-1,-47l4093,958r-6,-26l4076,912r-22,-27l4026,866r-33,-12l3956,850r-37,4l3885,866r-28,19l3834,911r,-52l3724,859r,417l3839,1276r,-216l3844,1006r14,-38l3882,945r34,-7l3934,940r16,6l3963,955r10,12l3978,978r3,13l3983,1008r,23l3983,1276r115,l4098,1039xe" stroked="f">
                    <v:path arrowok="t" o:connecttype="custom" o:connectlocs="4098,1039;4097,992;4093,958;4087,932;4076,912;4054,885;4026,866;3993,854;3956,850;3919,854;3885,866;3857,885;3834,911;3834,859;3724,859;3724,1276;3839,1276;3839,1060;3844,1006;3858,968;3882,945;3916,938;3934,940;3950,946;3963,955;3973,967;3978,978;3981,991;3983,1008;3983,1031;3983,1276;4098,1276;4098,1039" o:connectangles="0,0,0,0,0,0,0,0,0,0,0,0,0,0,0,0,0,0,0,0,0,0,0,0,0,0,0,0,0,0,0,0,0"/>
                  </v:shape>
                  <v:shape id="Freeform 28" o:spid="_x0000_s1052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" path="m4535,859r-103,l4432,911r-8,-9l4424,1058r-6,46l4401,1139r-26,22l4341,1169r-34,-8l4281,1138r-17,-36l4259,1055r6,-47l4282,972r26,-24l4341,940r35,8l4402,972r16,37l4424,1058r,-156l4407,883r-27,-20l4350,852r-35,-3l4245,864r-55,43l4154,972r-13,83l4153,1138r,1l4187,1203r53,41l4309,1259r37,-3l4377,1245r26,-18l4427,1201r,44l4422,1293r-15,34l4382,1347r-38,6l4316,1349r-22,-10l4279,1322r-7,-22l4158,1300r17,57l4213,1399r57,26l4343,1434r68,-8l4464,1404r39,-38l4509,1353r18,-40l4531,1293r3,-22l4535,1239r,-38l4535,1169r,-229l4535,911r,-52xe" stroked="f">
                    <v:path arrowok="t" o:connecttype="custom" o:connectlocs="4432,859;4424,902;4418,1104;4375,1161;4307,1161;4264,1102;4265,1008;4308,948;4376,948;4418,1009;4424,902;4380,863;4315,849;4190,907;4141,1055;4153,1139;4240,1244;4346,1256;4403,1227;4427,1245;4407,1327;4344,1353;4294,1339;4272,1300;4175,1357;4270,1425;4411,1426;4503,1366;4527,1313;4534,1271;4535,1201;4535,940;4535,859" o:connectangles="0,0,0,0,0,0,0,0,0,0,0,0,0,0,0,0,0,0,0,0,0,0,0,0,0,0,0,0,0,0,0,0,0"/>
                  </v:shape>
                </v:group>
                <v:shape id="Freeform 29" o:spid="_x0000_s1053" style="position:absolute;left:3958;top:1068;width:7182;height:1;visibility:visible;mso-wrap-style:square;v-text-anchor:top" coordsize="718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" path="m,l7181,e" filled="f" strokecolor="white" strokeweight="4.8pt">
                  <v:path arrowok="t" o:connecttype="custom" o:connectlocs="0,0;7181,0" o:connectangles="0,0"/>
                </v:shape>
                <w10:wrap anchorx="page" anchory="page"/>
              </v:group>
            </w:pict>
          </mc:Fallback>
        </mc:AlternateContent>
      </w:r>
      <w:r w:rsidRPr="007E6355">
        <w:rPr>
          <w:rFonts w:ascii="Arial" w:hAnsi="Arial" w:cs="Arial"/>
          <w:color w:val="FFFFFF"/>
          <w:spacing w:val="-52"/>
        </w:rPr>
        <w:t>Equality,</w:t>
      </w:r>
      <w:r w:rsidRPr="007E6355">
        <w:rPr>
          <w:rFonts w:ascii="Arial" w:hAnsi="Arial" w:cs="Arial"/>
          <w:color w:val="FFFFFF"/>
          <w:spacing w:val="-51"/>
        </w:rPr>
        <w:t xml:space="preserve"> </w:t>
      </w:r>
      <w:r w:rsidRPr="007E6355">
        <w:rPr>
          <w:rFonts w:ascii="Arial" w:hAnsi="Arial" w:cs="Arial"/>
          <w:color w:val="FFFFFF"/>
          <w:spacing w:val="-25"/>
        </w:rPr>
        <w:t xml:space="preserve">diversity </w:t>
      </w:r>
      <w:r w:rsidRPr="007E6355">
        <w:rPr>
          <w:rFonts w:ascii="Arial" w:hAnsi="Arial" w:cs="Arial"/>
          <w:color w:val="FFFFFF"/>
          <w:spacing w:val="-24"/>
        </w:rPr>
        <w:t>and</w:t>
      </w:r>
      <w:r w:rsidRPr="007E6355">
        <w:rPr>
          <w:rFonts w:ascii="Arial" w:hAnsi="Arial" w:cs="Arial"/>
          <w:color w:val="FFFFFF"/>
          <w:spacing w:val="-278"/>
        </w:rPr>
        <w:t xml:space="preserve"> </w:t>
      </w:r>
      <w:r w:rsidRPr="007E6355">
        <w:rPr>
          <w:rFonts w:ascii="Arial" w:hAnsi="Arial" w:cs="Arial"/>
          <w:color w:val="FFFFFF"/>
        </w:rPr>
        <w:t>inclusion</w:t>
      </w:r>
      <w:r w:rsidRPr="007E6355">
        <w:rPr>
          <w:rFonts w:ascii="Arial" w:hAnsi="Arial" w:cs="Arial"/>
          <w:color w:val="FFFFFF"/>
          <w:spacing w:val="1"/>
        </w:rPr>
        <w:t xml:space="preserve"> </w:t>
      </w:r>
      <w:r w:rsidRPr="007E6355">
        <w:rPr>
          <w:rFonts w:ascii="Arial" w:hAnsi="Arial" w:cs="Arial"/>
          <w:color w:val="FFFFFF"/>
        </w:rPr>
        <w:t>strategy</w:t>
      </w:r>
      <w:r w:rsidRPr="007E6355">
        <w:rPr>
          <w:rFonts w:ascii="Arial" w:hAnsi="Arial" w:cs="Arial"/>
          <w:color w:val="FFFFFF"/>
          <w:spacing w:val="1"/>
        </w:rPr>
        <w:t xml:space="preserve"> </w:t>
      </w:r>
      <w:r w:rsidRPr="007E6355">
        <w:rPr>
          <w:rFonts w:ascii="Arial" w:hAnsi="Arial" w:cs="Arial"/>
          <w:b/>
          <w:bCs/>
          <w:color w:val="FFFFFF"/>
          <w:spacing w:val="-54"/>
        </w:rPr>
        <w:t>2021-2024</w:t>
      </w:r>
    </w:p>
    <w:p w14:paraId="4CBDA253" w14:textId="77777777" w:rsidR="00000000" w:rsidRPr="007E6355" w:rsidRDefault="00731064">
      <w:pPr>
        <w:pStyle w:val="Title"/>
        <w:kinsoku w:val="0"/>
        <w:overflowPunct w:val="0"/>
        <w:spacing w:line="175" w:lineRule="auto"/>
        <w:rPr>
          <w:rFonts w:ascii="Arial" w:hAnsi="Arial" w:cs="Arial"/>
          <w:b/>
          <w:bCs/>
          <w:color w:val="FFFFFF"/>
          <w:spacing w:val="-54"/>
        </w:rPr>
        <w:sectPr w:rsidR="00000000" w:rsidRPr="007E63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840" w:right="1020" w:bottom="280" w:left="1520" w:header="720" w:footer="720" w:gutter="0"/>
          <w:cols w:space="720"/>
          <w:noEndnote/>
        </w:sectPr>
      </w:pPr>
    </w:p>
    <w:p w14:paraId="22092BA3" w14:textId="1C5AA9D2" w:rsidR="00000000" w:rsidRPr="007E6355" w:rsidRDefault="00731064">
      <w:pPr>
        <w:pStyle w:val="Heading1"/>
        <w:kinsoku w:val="0"/>
        <w:overflowPunct w:val="0"/>
        <w:spacing w:before="79"/>
        <w:rPr>
          <w:rFonts w:ascii="Arial" w:hAnsi="Arial" w:cs="Arial"/>
        </w:rPr>
      </w:pPr>
      <w:r w:rsidRPr="007E6355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43141FC8" wp14:editId="2AF88D8A">
                <wp:simplePos x="0" y="0"/>
                <wp:positionH relativeFrom="page">
                  <wp:posOffset>1059815</wp:posOffset>
                </wp:positionH>
                <wp:positionV relativeFrom="paragraph">
                  <wp:posOffset>106680</wp:posOffset>
                </wp:positionV>
                <wp:extent cx="5780405" cy="635"/>
                <wp:effectExtent l="0" t="0" r="0" b="0"/>
                <wp:wrapNone/>
                <wp:docPr id="15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635"/>
                        </a:xfrm>
                        <a:custGeom>
                          <a:avLst/>
                          <a:gdLst>
                            <a:gd name="T0" fmla="*/ 0 w 9103"/>
                            <a:gd name="T1" fmla="*/ 0 h 1"/>
                            <a:gd name="T2" fmla="*/ 9102 w 910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03" h="1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185D29" id="Freeform 31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45pt,8.4pt,538.55pt,8.4pt" coordsize="910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" o:allowincell="f" filled="f" strokeweight="8pt">
                <v:path arrowok="t" o:connecttype="custom" o:connectlocs="0,0;5779770,0" o:connectangles="0,0"/>
                <w10:wrap anchorx="page"/>
              </v:polyline>
            </w:pict>
          </mc:Fallback>
        </mc:AlternateContent>
      </w:r>
      <w:r w:rsidRPr="007E6355">
        <w:rPr>
          <w:rFonts w:ascii="Arial" w:hAnsi="Arial" w:cs="Arial"/>
        </w:rPr>
        <w:t>Contents</w:t>
      </w:r>
    </w:p>
    <w:p w14:paraId="54DBCBC1" w14:textId="77777777" w:rsidR="00000000" w:rsidRPr="007E6355" w:rsidRDefault="00731064">
      <w:pPr>
        <w:pStyle w:val="BodyText"/>
        <w:kinsoku w:val="0"/>
        <w:overflowPunct w:val="0"/>
        <w:spacing w:before="2"/>
        <w:ind w:left="0"/>
        <w:rPr>
          <w:rFonts w:ascii="Arial" w:hAnsi="Arial" w:cs="Arial"/>
          <w:b/>
          <w:bCs/>
          <w:sz w:val="21"/>
          <w:szCs w:val="21"/>
        </w:rPr>
      </w:pPr>
    </w:p>
    <w:p w14:paraId="0F248628" w14:textId="0698407E" w:rsidR="00000000" w:rsidRPr="007E6355" w:rsidRDefault="00731064">
      <w:pPr>
        <w:pStyle w:val="ListParagraph"/>
        <w:numPr>
          <w:ilvl w:val="0"/>
          <w:numId w:val="5"/>
        </w:numPr>
        <w:tabs>
          <w:tab w:val="left" w:pos="865"/>
          <w:tab w:val="right" w:pos="9251"/>
        </w:tabs>
        <w:kinsoku w:val="0"/>
        <w:overflowPunct w:val="0"/>
        <w:spacing w:before="83"/>
        <w:ind w:hanging="721"/>
        <w:rPr>
          <w:rFonts w:ascii="Arial" w:hAnsi="Arial" w:cs="Arial"/>
          <w:color w:val="000000"/>
        </w:rPr>
      </w:pPr>
      <w:r w:rsidRPr="007E635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0" allowOverlap="1" wp14:anchorId="76140B14" wp14:editId="25108A59">
                <wp:simplePos x="0" y="0"/>
                <wp:positionH relativeFrom="page">
                  <wp:posOffset>1056640</wp:posOffset>
                </wp:positionH>
                <wp:positionV relativeFrom="paragraph">
                  <wp:posOffset>71120</wp:posOffset>
                </wp:positionV>
                <wp:extent cx="5783580" cy="12700"/>
                <wp:effectExtent l="0" t="0" r="0" b="0"/>
                <wp:wrapNone/>
                <wp:docPr id="14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3580" cy="12700"/>
                          <a:chOff x="1664" y="112"/>
                          <a:chExt cx="9108" cy="20"/>
                        </a:xfrm>
                      </wpg:grpSpPr>
                      <wps:wsp>
                        <wps:cNvPr id="150" name="Freeform 33"/>
                        <wps:cNvSpPr>
                          <a:spLocks/>
                        </wps:cNvSpPr>
                        <wps:spPr bwMode="auto">
                          <a:xfrm>
                            <a:off x="1664" y="122"/>
                            <a:ext cx="7234" cy="1"/>
                          </a:xfrm>
                          <a:custGeom>
                            <a:avLst/>
                            <a:gdLst>
                              <a:gd name="T0" fmla="*/ 0 w 7234"/>
                              <a:gd name="T1" fmla="*/ 0 h 1"/>
                              <a:gd name="T2" fmla="*/ 7233 w 723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34" h="1">
                                <a:moveTo>
                                  <a:pt x="0" y="0"/>
                                </a:moveTo>
                                <a:lnTo>
                                  <a:pt x="72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34"/>
                        <wps:cNvSpPr>
                          <a:spLocks/>
                        </wps:cNvSpPr>
                        <wps:spPr bwMode="auto">
                          <a:xfrm>
                            <a:off x="8897" y="122"/>
                            <a:ext cx="1875" cy="1"/>
                          </a:xfrm>
                          <a:custGeom>
                            <a:avLst/>
                            <a:gdLst>
                              <a:gd name="T0" fmla="*/ 0 w 1875"/>
                              <a:gd name="T1" fmla="*/ 0 h 1"/>
                              <a:gd name="T2" fmla="*/ 1874 w 187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5" h="1">
                                <a:moveTo>
                                  <a:pt x="0" y="0"/>
                                </a:moveTo>
                                <a:lnTo>
                                  <a:pt x="18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72470" id="Group 32" o:spid="_x0000_s1026" style="position:absolute;margin-left:83.2pt;margin-top:5.6pt;width:455.4pt;height:1pt;z-index:-251680256;mso-position-horizontal-relative:page" coordorigin="1664,112" coordsize="91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" o:allowincell="f">
                <v:shape id="Freeform 33" o:spid="_x0000_s1027" style="position:absolute;left:1664;top:122;width:7234;height:1;visibility:visible;mso-wrap-style:square;v-text-anchor:top" coordsize="72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" path="m,l7233,e" filled="f" strokeweight="1pt">
                  <v:path arrowok="t" o:connecttype="custom" o:connectlocs="0,0;7233,0" o:connectangles="0,0"/>
                </v:shape>
                <v:shape id="Freeform 34" o:spid="_x0000_s1028" style="position:absolute;left:8897;top:122;width:1875;height:1;visibility:visible;mso-wrap-style:square;v-text-anchor:top" coordsize="187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" path="m,l1874,e" filled="f" strokeweight="1pt">
                  <v:path arrowok="t" o:connecttype="custom" o:connectlocs="0,0;1874,0" o:connectangles="0,0"/>
                </v:shape>
                <w10:wrap anchorx="page"/>
              </v:group>
            </w:pict>
          </mc:Fallback>
        </mc:AlternateContent>
      </w:r>
      <w:hyperlink w:anchor="bookmark0" w:history="1">
        <w:r w:rsidRPr="007E6355">
          <w:rPr>
            <w:rFonts w:ascii="Arial" w:hAnsi="Arial" w:cs="Arial"/>
          </w:rPr>
          <w:t>Introduction</w:t>
        </w:r>
      </w:hyperlink>
      <w:r w:rsidRPr="007E6355">
        <w:rPr>
          <w:rFonts w:ascii="Arial" w:hAnsi="Arial" w:cs="Arial"/>
        </w:rPr>
        <w:tab/>
        <w:t>3</w:t>
      </w:r>
    </w:p>
    <w:p w14:paraId="073B543F" w14:textId="49E258C2" w:rsidR="00000000" w:rsidRPr="007E6355" w:rsidRDefault="00731064">
      <w:pPr>
        <w:pStyle w:val="ListParagraph"/>
        <w:numPr>
          <w:ilvl w:val="0"/>
          <w:numId w:val="5"/>
        </w:numPr>
        <w:tabs>
          <w:tab w:val="left" w:pos="865"/>
          <w:tab w:val="right" w:pos="9251"/>
        </w:tabs>
        <w:kinsoku w:val="0"/>
        <w:overflowPunct w:val="0"/>
        <w:ind w:hanging="721"/>
        <w:rPr>
          <w:rFonts w:ascii="Arial" w:hAnsi="Arial" w:cs="Arial"/>
          <w:color w:val="000000"/>
        </w:rPr>
      </w:pPr>
      <w:r w:rsidRPr="007E635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0" allowOverlap="1" wp14:anchorId="79F9ECC8" wp14:editId="071BA054">
                <wp:simplePos x="0" y="0"/>
                <wp:positionH relativeFrom="page">
                  <wp:posOffset>1056640</wp:posOffset>
                </wp:positionH>
                <wp:positionV relativeFrom="paragraph">
                  <wp:posOffset>184785</wp:posOffset>
                </wp:positionV>
                <wp:extent cx="5783580" cy="12700"/>
                <wp:effectExtent l="0" t="0" r="0" b="0"/>
                <wp:wrapNone/>
                <wp:docPr id="14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3580" cy="12700"/>
                          <a:chOff x="1664" y="291"/>
                          <a:chExt cx="9108" cy="20"/>
                        </a:xfrm>
                      </wpg:grpSpPr>
                      <wps:wsp>
                        <wps:cNvPr id="147" name="Freeform 36"/>
                        <wps:cNvSpPr>
                          <a:spLocks/>
                        </wps:cNvSpPr>
                        <wps:spPr bwMode="auto">
                          <a:xfrm>
                            <a:off x="1664" y="301"/>
                            <a:ext cx="7234" cy="1"/>
                          </a:xfrm>
                          <a:custGeom>
                            <a:avLst/>
                            <a:gdLst>
                              <a:gd name="T0" fmla="*/ 0 w 7234"/>
                              <a:gd name="T1" fmla="*/ 0 h 1"/>
                              <a:gd name="T2" fmla="*/ 7233 w 723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34" h="1">
                                <a:moveTo>
                                  <a:pt x="0" y="0"/>
                                </a:moveTo>
                                <a:lnTo>
                                  <a:pt x="72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37"/>
                        <wps:cNvSpPr>
                          <a:spLocks/>
                        </wps:cNvSpPr>
                        <wps:spPr bwMode="auto">
                          <a:xfrm>
                            <a:off x="8897" y="301"/>
                            <a:ext cx="1875" cy="1"/>
                          </a:xfrm>
                          <a:custGeom>
                            <a:avLst/>
                            <a:gdLst>
                              <a:gd name="T0" fmla="*/ 0 w 1875"/>
                              <a:gd name="T1" fmla="*/ 0 h 1"/>
                              <a:gd name="T2" fmla="*/ 1874 w 187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5" h="1">
                                <a:moveTo>
                                  <a:pt x="0" y="0"/>
                                </a:moveTo>
                                <a:lnTo>
                                  <a:pt x="18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F17A6" id="Group 35" o:spid="_x0000_s1026" style="position:absolute;margin-left:83.2pt;margin-top:14.55pt;width:455.4pt;height:1pt;z-index:-251679232;mso-position-horizontal-relative:page" coordorigin="1664,291" coordsize="91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" o:allowincell="f">
                <v:shape id="Freeform 36" o:spid="_x0000_s1027" style="position:absolute;left:1664;top:301;width:7234;height:1;visibility:visible;mso-wrap-style:square;v-text-anchor:top" coordsize="72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" path="m,l7233,e" filled="f" strokeweight="1pt">
                  <v:path arrowok="t" o:connecttype="custom" o:connectlocs="0,0;7233,0" o:connectangles="0,0"/>
                </v:shape>
                <v:shape id="Freeform 37" o:spid="_x0000_s1028" style="position:absolute;left:8897;top:301;width:1875;height:1;visibility:visible;mso-wrap-style:square;v-text-anchor:top" coordsize="187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" path="m,l1874,e" filled="f" strokeweight="1pt">
                  <v:path arrowok="t" o:connecttype="custom" o:connectlocs="0,0;1874,0" o:connectangles="0,0"/>
                </v:shape>
                <w10:wrap anchorx="page"/>
              </v:group>
            </w:pict>
          </mc:Fallback>
        </mc:AlternateContent>
      </w:r>
      <w:hyperlink w:anchor="bookmark1" w:history="1">
        <w:r w:rsidRPr="007E6355">
          <w:rPr>
            <w:rFonts w:ascii="Arial" w:hAnsi="Arial" w:cs="Arial"/>
          </w:rPr>
          <w:t>The</w:t>
        </w:r>
        <w:r w:rsidRPr="007E6355">
          <w:rPr>
            <w:rFonts w:ascii="Arial" w:hAnsi="Arial" w:cs="Arial"/>
            <w:spacing w:val="-1"/>
          </w:rPr>
          <w:t xml:space="preserve"> </w:t>
        </w:r>
        <w:r w:rsidRPr="007E6355">
          <w:rPr>
            <w:rFonts w:ascii="Arial" w:hAnsi="Arial" w:cs="Arial"/>
          </w:rPr>
          <w:t>Alan</w:t>
        </w:r>
        <w:r w:rsidRPr="007E6355">
          <w:rPr>
            <w:rFonts w:ascii="Arial" w:hAnsi="Arial" w:cs="Arial"/>
            <w:spacing w:val="-1"/>
          </w:rPr>
          <w:t xml:space="preserve"> </w:t>
        </w:r>
        <w:r w:rsidRPr="007E6355">
          <w:rPr>
            <w:rFonts w:ascii="Arial" w:hAnsi="Arial" w:cs="Arial"/>
          </w:rPr>
          <w:t>Turing Institute:</w:t>
        </w:r>
        <w:r w:rsidRPr="007E6355">
          <w:rPr>
            <w:rFonts w:ascii="Arial" w:hAnsi="Arial" w:cs="Arial"/>
            <w:spacing w:val="-1"/>
          </w:rPr>
          <w:t xml:space="preserve"> </w:t>
        </w:r>
        <w:r w:rsidRPr="007E6355">
          <w:rPr>
            <w:rFonts w:ascii="Arial" w:hAnsi="Arial" w:cs="Arial"/>
          </w:rPr>
          <w:t>Who we</w:t>
        </w:r>
        <w:r w:rsidRPr="007E6355">
          <w:rPr>
            <w:rFonts w:ascii="Arial" w:hAnsi="Arial" w:cs="Arial"/>
            <w:spacing w:val="-1"/>
          </w:rPr>
          <w:t xml:space="preserve"> </w:t>
        </w:r>
        <w:r w:rsidRPr="007E6355">
          <w:rPr>
            <w:rFonts w:ascii="Arial" w:hAnsi="Arial" w:cs="Arial"/>
          </w:rPr>
          <w:t>are and</w:t>
        </w:r>
        <w:r w:rsidRPr="007E6355">
          <w:rPr>
            <w:rFonts w:ascii="Arial" w:hAnsi="Arial" w:cs="Arial"/>
            <w:spacing w:val="-1"/>
          </w:rPr>
          <w:t xml:space="preserve"> </w:t>
        </w:r>
        <w:r w:rsidRPr="007E6355">
          <w:rPr>
            <w:rFonts w:ascii="Arial" w:hAnsi="Arial" w:cs="Arial"/>
          </w:rPr>
          <w:t>what</w:t>
        </w:r>
        <w:r w:rsidRPr="007E6355">
          <w:rPr>
            <w:rFonts w:ascii="Arial" w:hAnsi="Arial" w:cs="Arial"/>
            <w:spacing w:val="-1"/>
          </w:rPr>
          <w:t xml:space="preserve"> </w:t>
        </w:r>
        <w:r w:rsidRPr="007E6355">
          <w:rPr>
            <w:rFonts w:ascii="Arial" w:hAnsi="Arial" w:cs="Arial"/>
          </w:rPr>
          <w:t>we do</w:t>
        </w:r>
      </w:hyperlink>
      <w:r w:rsidRPr="007E6355">
        <w:rPr>
          <w:rFonts w:ascii="Arial" w:hAnsi="Arial" w:cs="Arial"/>
        </w:rPr>
        <w:tab/>
        <w:t>5</w:t>
      </w:r>
    </w:p>
    <w:p w14:paraId="0A1BB2B5" w14:textId="3F4374FD" w:rsidR="00000000" w:rsidRPr="007E6355" w:rsidRDefault="00731064">
      <w:pPr>
        <w:pStyle w:val="ListParagraph"/>
        <w:numPr>
          <w:ilvl w:val="0"/>
          <w:numId w:val="5"/>
        </w:numPr>
        <w:tabs>
          <w:tab w:val="left" w:pos="865"/>
          <w:tab w:val="right" w:pos="9251"/>
        </w:tabs>
        <w:kinsoku w:val="0"/>
        <w:overflowPunct w:val="0"/>
        <w:ind w:hanging="721"/>
        <w:rPr>
          <w:rFonts w:ascii="Arial" w:hAnsi="Arial" w:cs="Arial"/>
          <w:color w:val="000000"/>
        </w:rPr>
      </w:pPr>
      <w:r w:rsidRPr="007E635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 wp14:anchorId="03FDB1DE" wp14:editId="70A684D9">
                <wp:simplePos x="0" y="0"/>
                <wp:positionH relativeFrom="page">
                  <wp:posOffset>1056640</wp:posOffset>
                </wp:positionH>
                <wp:positionV relativeFrom="paragraph">
                  <wp:posOffset>184785</wp:posOffset>
                </wp:positionV>
                <wp:extent cx="5783580" cy="12700"/>
                <wp:effectExtent l="0" t="0" r="0" b="0"/>
                <wp:wrapNone/>
                <wp:docPr id="1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3580" cy="12700"/>
                          <a:chOff x="1664" y="291"/>
                          <a:chExt cx="9108" cy="20"/>
                        </a:xfrm>
                      </wpg:grpSpPr>
                      <wps:wsp>
                        <wps:cNvPr id="144" name="Freeform 39"/>
                        <wps:cNvSpPr>
                          <a:spLocks/>
                        </wps:cNvSpPr>
                        <wps:spPr bwMode="auto">
                          <a:xfrm>
                            <a:off x="1664" y="301"/>
                            <a:ext cx="7234" cy="1"/>
                          </a:xfrm>
                          <a:custGeom>
                            <a:avLst/>
                            <a:gdLst>
                              <a:gd name="T0" fmla="*/ 0 w 7234"/>
                              <a:gd name="T1" fmla="*/ 0 h 1"/>
                              <a:gd name="T2" fmla="*/ 7233 w 723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34" h="1">
                                <a:moveTo>
                                  <a:pt x="0" y="0"/>
                                </a:moveTo>
                                <a:lnTo>
                                  <a:pt x="72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0"/>
                        <wps:cNvSpPr>
                          <a:spLocks/>
                        </wps:cNvSpPr>
                        <wps:spPr bwMode="auto">
                          <a:xfrm>
                            <a:off x="8897" y="301"/>
                            <a:ext cx="1875" cy="1"/>
                          </a:xfrm>
                          <a:custGeom>
                            <a:avLst/>
                            <a:gdLst>
                              <a:gd name="T0" fmla="*/ 0 w 1875"/>
                              <a:gd name="T1" fmla="*/ 0 h 1"/>
                              <a:gd name="T2" fmla="*/ 1874 w 187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5" h="1">
                                <a:moveTo>
                                  <a:pt x="0" y="0"/>
                                </a:moveTo>
                                <a:lnTo>
                                  <a:pt x="18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2BB87" id="Group 38" o:spid="_x0000_s1026" style="position:absolute;margin-left:83.2pt;margin-top:14.55pt;width:455.4pt;height:1pt;z-index:-251678208;mso-position-horizontal-relative:page" coordorigin="1664,291" coordsize="91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" o:allowincell="f">
                <v:shape id="Freeform 39" o:spid="_x0000_s1027" style="position:absolute;left:1664;top:301;width:7234;height:1;visibility:visible;mso-wrap-style:square;v-text-anchor:top" coordsize="72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" path="m,l7233,e" filled="f" strokeweight="1pt">
                  <v:path arrowok="t" o:connecttype="custom" o:connectlocs="0,0;7233,0" o:connectangles="0,0"/>
                </v:shape>
                <v:shape id="Freeform 40" o:spid="_x0000_s1028" style="position:absolute;left:8897;top:301;width:1875;height:1;visibility:visible;mso-wrap-style:square;v-text-anchor:top" coordsize="187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" path="m,l1874,e" filled="f" strokeweight="1pt">
                  <v:path arrowok="t" o:connecttype="custom" o:connectlocs="0,0;1874,0" o:connectangles="0,0"/>
                </v:shape>
                <w10:wrap anchorx="page"/>
              </v:group>
            </w:pict>
          </mc:Fallback>
        </mc:AlternateContent>
      </w:r>
      <w:hyperlink w:anchor="bookmark2" w:history="1">
        <w:r w:rsidRPr="007E6355">
          <w:rPr>
            <w:rFonts w:ascii="Arial" w:hAnsi="Arial" w:cs="Arial"/>
          </w:rPr>
          <w:t>Our mission and goals</w:t>
        </w:r>
      </w:hyperlink>
      <w:r w:rsidRPr="007E6355">
        <w:rPr>
          <w:rFonts w:ascii="Arial" w:hAnsi="Arial" w:cs="Arial"/>
        </w:rPr>
        <w:tab/>
        <w:t>6</w:t>
      </w:r>
    </w:p>
    <w:p w14:paraId="63A3779C" w14:textId="3A3DCD0B" w:rsidR="00000000" w:rsidRPr="007E6355" w:rsidRDefault="00731064">
      <w:pPr>
        <w:pStyle w:val="ListParagraph"/>
        <w:numPr>
          <w:ilvl w:val="0"/>
          <w:numId w:val="5"/>
        </w:numPr>
        <w:tabs>
          <w:tab w:val="left" w:pos="865"/>
          <w:tab w:val="right" w:pos="9251"/>
        </w:tabs>
        <w:kinsoku w:val="0"/>
        <w:overflowPunct w:val="0"/>
        <w:spacing w:before="295"/>
        <w:ind w:hanging="721"/>
        <w:rPr>
          <w:rFonts w:ascii="Arial" w:hAnsi="Arial" w:cs="Arial"/>
          <w:color w:val="000000"/>
        </w:rPr>
      </w:pPr>
      <w:r w:rsidRPr="007E635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 wp14:anchorId="369D32D8" wp14:editId="0046E14C">
                <wp:simplePos x="0" y="0"/>
                <wp:positionH relativeFrom="page">
                  <wp:posOffset>1056640</wp:posOffset>
                </wp:positionH>
                <wp:positionV relativeFrom="paragraph">
                  <wp:posOffset>205740</wp:posOffset>
                </wp:positionV>
                <wp:extent cx="5783580" cy="12700"/>
                <wp:effectExtent l="0" t="0" r="0" b="0"/>
                <wp:wrapNone/>
                <wp:docPr id="1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3580" cy="12700"/>
                          <a:chOff x="1664" y="324"/>
                          <a:chExt cx="9108" cy="20"/>
                        </a:xfrm>
                      </wpg:grpSpPr>
                      <wps:wsp>
                        <wps:cNvPr id="141" name="Freeform 42"/>
                        <wps:cNvSpPr>
                          <a:spLocks/>
                        </wps:cNvSpPr>
                        <wps:spPr bwMode="auto">
                          <a:xfrm>
                            <a:off x="1664" y="334"/>
                            <a:ext cx="7234" cy="1"/>
                          </a:xfrm>
                          <a:custGeom>
                            <a:avLst/>
                            <a:gdLst>
                              <a:gd name="T0" fmla="*/ 0 w 7234"/>
                              <a:gd name="T1" fmla="*/ 0 h 1"/>
                              <a:gd name="T2" fmla="*/ 7233 w 723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34" h="1">
                                <a:moveTo>
                                  <a:pt x="0" y="0"/>
                                </a:moveTo>
                                <a:lnTo>
                                  <a:pt x="72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43"/>
                        <wps:cNvSpPr>
                          <a:spLocks/>
                        </wps:cNvSpPr>
                        <wps:spPr bwMode="auto">
                          <a:xfrm>
                            <a:off x="8897" y="334"/>
                            <a:ext cx="1875" cy="1"/>
                          </a:xfrm>
                          <a:custGeom>
                            <a:avLst/>
                            <a:gdLst>
                              <a:gd name="T0" fmla="*/ 0 w 1875"/>
                              <a:gd name="T1" fmla="*/ 0 h 1"/>
                              <a:gd name="T2" fmla="*/ 1874 w 187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5" h="1">
                                <a:moveTo>
                                  <a:pt x="0" y="0"/>
                                </a:moveTo>
                                <a:lnTo>
                                  <a:pt x="18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714D6" id="Group 41" o:spid="_x0000_s1026" style="position:absolute;margin-left:83.2pt;margin-top:16.2pt;width:455.4pt;height:1pt;z-index:-251677184;mso-position-horizontal-relative:page" coordorigin="1664,324" coordsize="91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" o:allowincell="f">
                <v:shape id="Freeform 42" o:spid="_x0000_s1027" style="position:absolute;left:1664;top:334;width:7234;height:1;visibility:visible;mso-wrap-style:square;v-text-anchor:top" coordsize="72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" path="m,l7233,e" filled="f" strokeweight="1pt">
                  <v:path arrowok="t" o:connecttype="custom" o:connectlocs="0,0;7233,0" o:connectangles="0,0"/>
                </v:shape>
                <v:shape id="Freeform 43" o:spid="_x0000_s1028" style="position:absolute;left:8897;top:334;width:1875;height:1;visibility:visible;mso-wrap-style:square;v-text-anchor:top" coordsize="187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" path="m,l1874,e" filled="f" strokeweight="1pt">
                  <v:path arrowok="t" o:connecttype="custom" o:connectlocs="0,0;1874,0" o:connectangles="0,0"/>
                </v:shape>
                <w10:wrap anchorx="page"/>
              </v:group>
            </w:pict>
          </mc:Fallback>
        </mc:AlternateContent>
      </w:r>
      <w:hyperlink w:anchor="bookmark3" w:history="1">
        <w:r w:rsidRPr="007E6355">
          <w:rPr>
            <w:rFonts w:ascii="Arial" w:hAnsi="Arial" w:cs="Arial"/>
          </w:rPr>
          <w:t>Our</w:t>
        </w:r>
        <w:r w:rsidRPr="007E6355">
          <w:rPr>
            <w:rFonts w:ascii="Arial" w:hAnsi="Arial" w:cs="Arial"/>
            <w:spacing w:val="-1"/>
          </w:rPr>
          <w:t xml:space="preserve"> </w:t>
        </w:r>
        <w:r w:rsidRPr="007E6355">
          <w:rPr>
            <w:rFonts w:ascii="Arial" w:hAnsi="Arial" w:cs="Arial"/>
          </w:rPr>
          <w:t>values</w:t>
        </w:r>
      </w:hyperlink>
      <w:r w:rsidRPr="007E6355">
        <w:rPr>
          <w:rFonts w:ascii="Arial" w:hAnsi="Arial" w:cs="Arial"/>
        </w:rPr>
        <w:tab/>
        <w:t>7</w:t>
      </w:r>
    </w:p>
    <w:p w14:paraId="11307BCF" w14:textId="4E7F2319" w:rsidR="00000000" w:rsidRPr="007E6355" w:rsidRDefault="00731064">
      <w:pPr>
        <w:pStyle w:val="ListParagraph"/>
        <w:numPr>
          <w:ilvl w:val="0"/>
          <w:numId w:val="5"/>
        </w:numPr>
        <w:tabs>
          <w:tab w:val="left" w:pos="865"/>
          <w:tab w:val="right" w:pos="9251"/>
        </w:tabs>
        <w:kinsoku w:val="0"/>
        <w:overflowPunct w:val="0"/>
        <w:ind w:hanging="721"/>
        <w:rPr>
          <w:rFonts w:ascii="Arial" w:hAnsi="Arial" w:cs="Arial"/>
          <w:color w:val="000000"/>
        </w:rPr>
      </w:pPr>
      <w:r w:rsidRPr="007E635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 wp14:anchorId="47B44DDA" wp14:editId="7763E618">
                <wp:simplePos x="0" y="0"/>
                <wp:positionH relativeFrom="page">
                  <wp:posOffset>1056640</wp:posOffset>
                </wp:positionH>
                <wp:positionV relativeFrom="paragraph">
                  <wp:posOffset>185420</wp:posOffset>
                </wp:positionV>
                <wp:extent cx="5783580" cy="12700"/>
                <wp:effectExtent l="0" t="0" r="0" b="0"/>
                <wp:wrapNone/>
                <wp:docPr id="13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3580" cy="12700"/>
                          <a:chOff x="1664" y="292"/>
                          <a:chExt cx="9108" cy="20"/>
                        </a:xfrm>
                      </wpg:grpSpPr>
                      <wps:wsp>
                        <wps:cNvPr id="138" name="Freeform 45"/>
                        <wps:cNvSpPr>
                          <a:spLocks/>
                        </wps:cNvSpPr>
                        <wps:spPr bwMode="auto">
                          <a:xfrm>
                            <a:off x="1664" y="302"/>
                            <a:ext cx="7234" cy="1"/>
                          </a:xfrm>
                          <a:custGeom>
                            <a:avLst/>
                            <a:gdLst>
                              <a:gd name="T0" fmla="*/ 0 w 7234"/>
                              <a:gd name="T1" fmla="*/ 0 h 1"/>
                              <a:gd name="T2" fmla="*/ 7233 w 723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34" h="1">
                                <a:moveTo>
                                  <a:pt x="0" y="0"/>
                                </a:moveTo>
                                <a:lnTo>
                                  <a:pt x="72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46"/>
                        <wps:cNvSpPr>
                          <a:spLocks/>
                        </wps:cNvSpPr>
                        <wps:spPr bwMode="auto">
                          <a:xfrm>
                            <a:off x="8897" y="302"/>
                            <a:ext cx="1875" cy="1"/>
                          </a:xfrm>
                          <a:custGeom>
                            <a:avLst/>
                            <a:gdLst>
                              <a:gd name="T0" fmla="*/ 0 w 1875"/>
                              <a:gd name="T1" fmla="*/ 0 h 1"/>
                              <a:gd name="T2" fmla="*/ 1874 w 187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5" h="1">
                                <a:moveTo>
                                  <a:pt x="0" y="0"/>
                                </a:moveTo>
                                <a:lnTo>
                                  <a:pt x="18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75CE8" id="Group 44" o:spid="_x0000_s1026" style="position:absolute;margin-left:83.2pt;margin-top:14.6pt;width:455.4pt;height:1pt;z-index:-251676160;mso-position-horizontal-relative:page" coordorigin="1664,292" coordsize="91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" o:allowincell="f">
                <v:shape id="Freeform 45" o:spid="_x0000_s1027" style="position:absolute;left:1664;top:302;width:7234;height:1;visibility:visible;mso-wrap-style:square;v-text-anchor:top" coordsize="72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" path="m,l7233,e" filled="f" strokeweight="1pt">
                  <v:path arrowok="t" o:connecttype="custom" o:connectlocs="0,0;7233,0" o:connectangles="0,0"/>
                </v:shape>
                <v:shape id="Freeform 46" o:spid="_x0000_s1028" style="position:absolute;left:8897;top:302;width:1875;height:1;visibility:visible;mso-wrap-style:square;v-text-anchor:top" coordsize="187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" path="m,l1874,e" filled="f" strokeweight="1pt">
                  <v:path arrowok="t" o:connecttype="custom" o:connectlocs="0,0;1874,0" o:connectangles="0,0"/>
                </v:shape>
                <w10:wrap anchorx="page"/>
              </v:group>
            </w:pict>
          </mc:Fallback>
        </mc:AlternateContent>
      </w:r>
      <w:hyperlink w:anchor="bookmark4" w:history="1">
        <w:r w:rsidRPr="007E6355">
          <w:rPr>
            <w:rFonts w:ascii="Arial" w:hAnsi="Arial" w:cs="Arial"/>
          </w:rPr>
          <w:t>Our</w:t>
        </w:r>
        <w:r w:rsidRPr="007E6355">
          <w:rPr>
            <w:rFonts w:ascii="Arial" w:hAnsi="Arial" w:cs="Arial"/>
            <w:spacing w:val="-1"/>
          </w:rPr>
          <w:t xml:space="preserve"> </w:t>
        </w:r>
        <w:r w:rsidRPr="007E6355">
          <w:rPr>
            <w:rFonts w:ascii="Arial" w:hAnsi="Arial" w:cs="Arial"/>
          </w:rPr>
          <w:t>commitment to equality, diversity</w:t>
        </w:r>
        <w:r w:rsidRPr="007E6355">
          <w:rPr>
            <w:rFonts w:ascii="Arial" w:hAnsi="Arial" w:cs="Arial"/>
            <w:spacing w:val="-1"/>
          </w:rPr>
          <w:t xml:space="preserve"> </w:t>
        </w:r>
        <w:r w:rsidRPr="007E6355">
          <w:rPr>
            <w:rFonts w:ascii="Arial" w:hAnsi="Arial" w:cs="Arial"/>
          </w:rPr>
          <w:t>and inclusion</w:t>
        </w:r>
      </w:hyperlink>
      <w:r w:rsidRPr="007E6355">
        <w:rPr>
          <w:rFonts w:ascii="Arial" w:hAnsi="Arial" w:cs="Arial"/>
        </w:rPr>
        <w:tab/>
        <w:t>8</w:t>
      </w:r>
    </w:p>
    <w:p w14:paraId="0C0A6967" w14:textId="10591EC6" w:rsidR="00000000" w:rsidRPr="007E6355" w:rsidRDefault="00731064">
      <w:pPr>
        <w:pStyle w:val="ListParagraph"/>
        <w:numPr>
          <w:ilvl w:val="0"/>
          <w:numId w:val="5"/>
        </w:numPr>
        <w:tabs>
          <w:tab w:val="left" w:pos="865"/>
          <w:tab w:val="right" w:pos="9233"/>
        </w:tabs>
        <w:kinsoku w:val="0"/>
        <w:overflowPunct w:val="0"/>
        <w:ind w:hanging="721"/>
        <w:rPr>
          <w:rFonts w:ascii="Arial" w:hAnsi="Arial" w:cs="Arial"/>
          <w:color w:val="000000"/>
        </w:rPr>
      </w:pPr>
      <w:r w:rsidRPr="007E635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 wp14:anchorId="6B1B85AD" wp14:editId="4FD097B7">
                <wp:simplePos x="0" y="0"/>
                <wp:positionH relativeFrom="page">
                  <wp:posOffset>1056640</wp:posOffset>
                </wp:positionH>
                <wp:positionV relativeFrom="paragraph">
                  <wp:posOffset>185420</wp:posOffset>
                </wp:positionV>
                <wp:extent cx="5783580" cy="12700"/>
                <wp:effectExtent l="0" t="0" r="0" b="0"/>
                <wp:wrapNone/>
                <wp:docPr id="13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3580" cy="12700"/>
                          <a:chOff x="1664" y="292"/>
                          <a:chExt cx="9108" cy="20"/>
                        </a:xfrm>
                      </wpg:grpSpPr>
                      <wps:wsp>
                        <wps:cNvPr id="135" name="Freeform 48"/>
                        <wps:cNvSpPr>
                          <a:spLocks/>
                        </wps:cNvSpPr>
                        <wps:spPr bwMode="auto">
                          <a:xfrm>
                            <a:off x="1664" y="302"/>
                            <a:ext cx="7234" cy="1"/>
                          </a:xfrm>
                          <a:custGeom>
                            <a:avLst/>
                            <a:gdLst>
                              <a:gd name="T0" fmla="*/ 0 w 7234"/>
                              <a:gd name="T1" fmla="*/ 0 h 1"/>
                              <a:gd name="T2" fmla="*/ 7233 w 723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34" h="1">
                                <a:moveTo>
                                  <a:pt x="0" y="0"/>
                                </a:moveTo>
                                <a:lnTo>
                                  <a:pt x="72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49"/>
                        <wps:cNvSpPr>
                          <a:spLocks/>
                        </wps:cNvSpPr>
                        <wps:spPr bwMode="auto">
                          <a:xfrm>
                            <a:off x="8897" y="302"/>
                            <a:ext cx="1875" cy="1"/>
                          </a:xfrm>
                          <a:custGeom>
                            <a:avLst/>
                            <a:gdLst>
                              <a:gd name="T0" fmla="*/ 0 w 1875"/>
                              <a:gd name="T1" fmla="*/ 0 h 1"/>
                              <a:gd name="T2" fmla="*/ 1874 w 187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5" h="1">
                                <a:moveTo>
                                  <a:pt x="0" y="0"/>
                                </a:moveTo>
                                <a:lnTo>
                                  <a:pt x="18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F344D" id="Group 47" o:spid="_x0000_s1026" style="position:absolute;margin-left:83.2pt;margin-top:14.6pt;width:455.4pt;height:1pt;z-index:-251675136;mso-position-horizontal-relative:page" coordorigin="1664,292" coordsize="91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" o:allowincell="f">
                <v:shape id="Freeform 48" o:spid="_x0000_s1027" style="position:absolute;left:1664;top:302;width:7234;height:1;visibility:visible;mso-wrap-style:square;v-text-anchor:top" coordsize="72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" path="m,l7233,e" filled="f" strokeweight="1pt">
                  <v:path arrowok="t" o:connecttype="custom" o:connectlocs="0,0;7233,0" o:connectangles="0,0"/>
                </v:shape>
                <v:shape id="Freeform 49" o:spid="_x0000_s1028" style="position:absolute;left:8897;top:302;width:1875;height:1;visibility:visible;mso-wrap-style:square;v-text-anchor:top" coordsize="187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" path="m,l1874,e" filled="f" strokeweight="1pt">
                  <v:path arrowok="t" o:connecttype="custom" o:connectlocs="0,0;1874,0" o:connectangles="0,0"/>
                </v:shape>
                <w10:wrap anchorx="page"/>
              </v:group>
            </w:pict>
          </mc:Fallback>
        </mc:AlternateContent>
      </w:r>
      <w:hyperlink w:anchor="bookmark5" w:history="1">
        <w:r w:rsidRPr="007E6355">
          <w:rPr>
            <w:rFonts w:ascii="Arial" w:hAnsi="Arial" w:cs="Arial"/>
          </w:rPr>
          <w:t>Our</w:t>
        </w:r>
        <w:r w:rsidRPr="007E6355">
          <w:rPr>
            <w:rFonts w:ascii="Arial" w:hAnsi="Arial" w:cs="Arial"/>
            <w:spacing w:val="-1"/>
          </w:rPr>
          <w:t xml:space="preserve"> </w:t>
        </w:r>
        <w:r w:rsidRPr="007E6355">
          <w:rPr>
            <w:rFonts w:ascii="Arial" w:hAnsi="Arial" w:cs="Arial"/>
          </w:rPr>
          <w:t>role as</w:t>
        </w:r>
        <w:r w:rsidRPr="007E6355">
          <w:rPr>
            <w:rFonts w:ascii="Arial" w:hAnsi="Arial" w:cs="Arial"/>
            <w:spacing w:val="-1"/>
          </w:rPr>
          <w:t xml:space="preserve"> </w:t>
        </w:r>
        <w:r w:rsidRPr="007E6355">
          <w:rPr>
            <w:rFonts w:ascii="Arial" w:hAnsi="Arial" w:cs="Arial"/>
          </w:rPr>
          <w:t>an employer</w:t>
        </w:r>
      </w:hyperlink>
      <w:r w:rsidRPr="007E6355">
        <w:rPr>
          <w:rFonts w:ascii="Arial" w:hAnsi="Arial" w:cs="Arial"/>
        </w:rPr>
        <w:tab/>
        <w:t>10</w:t>
      </w:r>
    </w:p>
    <w:p w14:paraId="067A468D" w14:textId="48BCB836" w:rsidR="00000000" w:rsidRPr="007E6355" w:rsidRDefault="00731064">
      <w:pPr>
        <w:pStyle w:val="ListParagraph"/>
        <w:numPr>
          <w:ilvl w:val="0"/>
          <w:numId w:val="5"/>
        </w:numPr>
        <w:tabs>
          <w:tab w:val="left" w:pos="865"/>
          <w:tab w:val="right" w:pos="9251"/>
        </w:tabs>
        <w:kinsoku w:val="0"/>
        <w:overflowPunct w:val="0"/>
        <w:ind w:hanging="721"/>
        <w:rPr>
          <w:rFonts w:ascii="Arial" w:hAnsi="Arial" w:cs="Arial"/>
          <w:color w:val="000000"/>
        </w:rPr>
      </w:pPr>
      <w:r w:rsidRPr="007E635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 wp14:anchorId="19E423C1" wp14:editId="5BAE4C94">
                <wp:simplePos x="0" y="0"/>
                <wp:positionH relativeFrom="page">
                  <wp:posOffset>1056640</wp:posOffset>
                </wp:positionH>
                <wp:positionV relativeFrom="paragraph">
                  <wp:posOffset>185420</wp:posOffset>
                </wp:positionV>
                <wp:extent cx="5783580" cy="12700"/>
                <wp:effectExtent l="0" t="0" r="0" b="0"/>
                <wp:wrapNone/>
                <wp:docPr id="13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3580" cy="12700"/>
                          <a:chOff x="1664" y="292"/>
                          <a:chExt cx="9108" cy="20"/>
                        </a:xfrm>
                      </wpg:grpSpPr>
                      <wps:wsp>
                        <wps:cNvPr id="132" name="Freeform 51"/>
                        <wps:cNvSpPr>
                          <a:spLocks/>
                        </wps:cNvSpPr>
                        <wps:spPr bwMode="auto">
                          <a:xfrm>
                            <a:off x="1664" y="302"/>
                            <a:ext cx="7234" cy="1"/>
                          </a:xfrm>
                          <a:custGeom>
                            <a:avLst/>
                            <a:gdLst>
                              <a:gd name="T0" fmla="*/ 0 w 7234"/>
                              <a:gd name="T1" fmla="*/ 0 h 1"/>
                              <a:gd name="T2" fmla="*/ 7233 w 723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34" h="1">
                                <a:moveTo>
                                  <a:pt x="0" y="0"/>
                                </a:moveTo>
                                <a:lnTo>
                                  <a:pt x="72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2"/>
                        <wps:cNvSpPr>
                          <a:spLocks/>
                        </wps:cNvSpPr>
                        <wps:spPr bwMode="auto">
                          <a:xfrm>
                            <a:off x="8897" y="302"/>
                            <a:ext cx="1875" cy="1"/>
                          </a:xfrm>
                          <a:custGeom>
                            <a:avLst/>
                            <a:gdLst>
                              <a:gd name="T0" fmla="*/ 0 w 1875"/>
                              <a:gd name="T1" fmla="*/ 0 h 1"/>
                              <a:gd name="T2" fmla="*/ 1874 w 187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5" h="1">
                                <a:moveTo>
                                  <a:pt x="0" y="0"/>
                                </a:moveTo>
                                <a:lnTo>
                                  <a:pt x="18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7687F" id="Group 50" o:spid="_x0000_s1026" style="position:absolute;margin-left:83.2pt;margin-top:14.6pt;width:455.4pt;height:1pt;z-index:-251674112;mso-position-horizontal-relative:page" coordorigin="1664,292" coordsize="91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" o:allowincell="f">
                <v:shape id="Freeform 51" o:spid="_x0000_s1027" style="position:absolute;left:1664;top:302;width:7234;height:1;visibility:visible;mso-wrap-style:square;v-text-anchor:top" coordsize="72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" path="m,l7233,e" filled="f" strokeweight="1pt">
                  <v:path arrowok="t" o:connecttype="custom" o:connectlocs="0,0;7233,0" o:connectangles="0,0"/>
                </v:shape>
                <v:shape id="Freeform 52" o:spid="_x0000_s1028" style="position:absolute;left:8897;top:302;width:1875;height:1;visibility:visible;mso-wrap-style:square;v-text-anchor:top" coordsize="187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" path="m,l1874,e" filled="f" strokeweight="1pt">
                  <v:path arrowok="t" o:connecttype="custom" o:connectlocs="0,0;1874,0" o:connectangles="0,0"/>
                </v:shape>
                <w10:wrap anchorx="page"/>
              </v:group>
            </w:pict>
          </mc:Fallback>
        </mc:AlternateContent>
      </w:r>
      <w:hyperlink w:anchor="bookmark6" w:history="1">
        <w:r w:rsidRPr="007E6355">
          <w:rPr>
            <w:rFonts w:ascii="Arial" w:hAnsi="Arial" w:cs="Arial"/>
          </w:rPr>
          <w:t>Our</w:t>
        </w:r>
        <w:r w:rsidRPr="007E6355">
          <w:rPr>
            <w:rFonts w:ascii="Arial" w:hAnsi="Arial" w:cs="Arial"/>
            <w:spacing w:val="-1"/>
          </w:rPr>
          <w:t xml:space="preserve"> </w:t>
        </w:r>
        <w:r w:rsidRPr="007E6355">
          <w:rPr>
            <w:rFonts w:ascii="Arial" w:hAnsi="Arial" w:cs="Arial"/>
          </w:rPr>
          <w:t>role as a research institute</w:t>
        </w:r>
      </w:hyperlink>
      <w:r w:rsidRPr="007E6355">
        <w:rPr>
          <w:rFonts w:ascii="Arial" w:hAnsi="Arial" w:cs="Arial"/>
        </w:rPr>
        <w:tab/>
        <w:t>13</w:t>
      </w:r>
    </w:p>
    <w:p w14:paraId="1BF13032" w14:textId="2719C403" w:rsidR="00000000" w:rsidRPr="007E6355" w:rsidRDefault="00731064">
      <w:pPr>
        <w:pStyle w:val="ListParagraph"/>
        <w:numPr>
          <w:ilvl w:val="0"/>
          <w:numId w:val="5"/>
        </w:numPr>
        <w:tabs>
          <w:tab w:val="left" w:pos="865"/>
          <w:tab w:val="right" w:pos="9251"/>
        </w:tabs>
        <w:kinsoku w:val="0"/>
        <w:overflowPunct w:val="0"/>
        <w:ind w:hanging="721"/>
        <w:rPr>
          <w:rFonts w:ascii="Arial" w:hAnsi="Arial" w:cs="Arial"/>
          <w:color w:val="000000"/>
        </w:rPr>
      </w:pPr>
      <w:r w:rsidRPr="007E635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 wp14:anchorId="603C57C9" wp14:editId="6927634F">
                <wp:simplePos x="0" y="0"/>
                <wp:positionH relativeFrom="page">
                  <wp:posOffset>1056640</wp:posOffset>
                </wp:positionH>
                <wp:positionV relativeFrom="paragraph">
                  <wp:posOffset>185420</wp:posOffset>
                </wp:positionV>
                <wp:extent cx="5783580" cy="12700"/>
                <wp:effectExtent l="0" t="0" r="0" b="0"/>
                <wp:wrapNone/>
                <wp:docPr id="12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3580" cy="12700"/>
                          <a:chOff x="1664" y="292"/>
                          <a:chExt cx="9108" cy="20"/>
                        </a:xfrm>
                      </wpg:grpSpPr>
                      <wps:wsp>
                        <wps:cNvPr id="129" name="Freeform 54"/>
                        <wps:cNvSpPr>
                          <a:spLocks/>
                        </wps:cNvSpPr>
                        <wps:spPr bwMode="auto">
                          <a:xfrm>
                            <a:off x="1664" y="302"/>
                            <a:ext cx="7234" cy="1"/>
                          </a:xfrm>
                          <a:custGeom>
                            <a:avLst/>
                            <a:gdLst>
                              <a:gd name="T0" fmla="*/ 0 w 7234"/>
                              <a:gd name="T1" fmla="*/ 0 h 1"/>
                              <a:gd name="T2" fmla="*/ 7233 w 723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34" h="1">
                                <a:moveTo>
                                  <a:pt x="0" y="0"/>
                                </a:moveTo>
                                <a:lnTo>
                                  <a:pt x="72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55"/>
                        <wps:cNvSpPr>
                          <a:spLocks/>
                        </wps:cNvSpPr>
                        <wps:spPr bwMode="auto">
                          <a:xfrm>
                            <a:off x="8897" y="302"/>
                            <a:ext cx="1875" cy="1"/>
                          </a:xfrm>
                          <a:custGeom>
                            <a:avLst/>
                            <a:gdLst>
                              <a:gd name="T0" fmla="*/ 0 w 1875"/>
                              <a:gd name="T1" fmla="*/ 0 h 1"/>
                              <a:gd name="T2" fmla="*/ 1874 w 187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5" h="1">
                                <a:moveTo>
                                  <a:pt x="0" y="0"/>
                                </a:moveTo>
                                <a:lnTo>
                                  <a:pt x="18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250C1" id="Group 53" o:spid="_x0000_s1026" style="position:absolute;margin-left:83.2pt;margin-top:14.6pt;width:455.4pt;height:1pt;z-index:-251673088;mso-position-horizontal-relative:page" coordorigin="1664,292" coordsize="91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" o:allowincell="f">
                <v:shape id="Freeform 54" o:spid="_x0000_s1027" style="position:absolute;left:1664;top:302;width:7234;height:1;visibility:visible;mso-wrap-style:square;v-text-anchor:top" coordsize="72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" path="m,l7233,e" filled="f" strokeweight="1pt">
                  <v:path arrowok="t" o:connecttype="custom" o:connectlocs="0,0;7233,0" o:connectangles="0,0"/>
                </v:shape>
                <v:shape id="Freeform 55" o:spid="_x0000_s1028" style="position:absolute;left:8897;top:302;width:1875;height:1;visibility:visible;mso-wrap-style:square;v-text-anchor:top" coordsize="187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" path="m,l1874,e" filled="f" strokeweight="1pt">
                  <v:path arrowok="t" o:connecttype="custom" o:connectlocs="0,0;1874,0" o:connectangles="0,0"/>
                </v:shape>
                <w10:wrap anchorx="page"/>
              </v:group>
            </w:pict>
          </mc:Fallback>
        </mc:AlternateContent>
      </w:r>
      <w:hyperlink w:anchor="bookmark7" w:history="1">
        <w:r w:rsidRPr="007E6355">
          <w:rPr>
            <w:rFonts w:ascii="Arial" w:hAnsi="Arial" w:cs="Arial"/>
          </w:rPr>
          <w:t>Our</w:t>
        </w:r>
        <w:r w:rsidRPr="007E6355">
          <w:rPr>
            <w:rFonts w:ascii="Arial" w:hAnsi="Arial" w:cs="Arial"/>
            <w:spacing w:val="-1"/>
          </w:rPr>
          <w:t xml:space="preserve"> </w:t>
        </w:r>
        <w:r w:rsidRPr="007E6355">
          <w:rPr>
            <w:rFonts w:ascii="Arial" w:hAnsi="Arial" w:cs="Arial"/>
          </w:rPr>
          <w:t>role as a national body</w:t>
        </w:r>
      </w:hyperlink>
      <w:r w:rsidRPr="007E6355">
        <w:rPr>
          <w:rFonts w:ascii="Arial" w:hAnsi="Arial" w:cs="Arial"/>
        </w:rPr>
        <w:tab/>
        <w:t>15</w:t>
      </w:r>
    </w:p>
    <w:p w14:paraId="0ED29EA5" w14:textId="0B5E76F5" w:rsidR="00000000" w:rsidRPr="007E6355" w:rsidRDefault="00731064">
      <w:pPr>
        <w:pStyle w:val="ListParagraph"/>
        <w:numPr>
          <w:ilvl w:val="0"/>
          <w:numId w:val="5"/>
        </w:numPr>
        <w:tabs>
          <w:tab w:val="left" w:pos="865"/>
          <w:tab w:val="right" w:pos="9251"/>
        </w:tabs>
        <w:kinsoku w:val="0"/>
        <w:overflowPunct w:val="0"/>
        <w:ind w:hanging="721"/>
        <w:rPr>
          <w:rFonts w:ascii="Arial" w:hAnsi="Arial" w:cs="Arial"/>
          <w:color w:val="000000"/>
        </w:rPr>
      </w:pPr>
      <w:r w:rsidRPr="007E635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 wp14:anchorId="0600AE76" wp14:editId="2F3B2746">
                <wp:simplePos x="0" y="0"/>
                <wp:positionH relativeFrom="page">
                  <wp:posOffset>1056640</wp:posOffset>
                </wp:positionH>
                <wp:positionV relativeFrom="paragraph">
                  <wp:posOffset>185420</wp:posOffset>
                </wp:positionV>
                <wp:extent cx="5783580" cy="12700"/>
                <wp:effectExtent l="0" t="0" r="0" b="0"/>
                <wp:wrapNone/>
                <wp:docPr id="12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3580" cy="12700"/>
                          <a:chOff x="1664" y="292"/>
                          <a:chExt cx="9108" cy="20"/>
                        </a:xfrm>
                      </wpg:grpSpPr>
                      <wps:wsp>
                        <wps:cNvPr id="126" name="Freeform 57"/>
                        <wps:cNvSpPr>
                          <a:spLocks/>
                        </wps:cNvSpPr>
                        <wps:spPr bwMode="auto">
                          <a:xfrm>
                            <a:off x="1664" y="302"/>
                            <a:ext cx="7234" cy="1"/>
                          </a:xfrm>
                          <a:custGeom>
                            <a:avLst/>
                            <a:gdLst>
                              <a:gd name="T0" fmla="*/ 0 w 7234"/>
                              <a:gd name="T1" fmla="*/ 0 h 1"/>
                              <a:gd name="T2" fmla="*/ 7233 w 723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34" h="1">
                                <a:moveTo>
                                  <a:pt x="0" y="0"/>
                                </a:moveTo>
                                <a:lnTo>
                                  <a:pt x="72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58"/>
                        <wps:cNvSpPr>
                          <a:spLocks/>
                        </wps:cNvSpPr>
                        <wps:spPr bwMode="auto">
                          <a:xfrm>
                            <a:off x="8897" y="302"/>
                            <a:ext cx="1875" cy="1"/>
                          </a:xfrm>
                          <a:custGeom>
                            <a:avLst/>
                            <a:gdLst>
                              <a:gd name="T0" fmla="*/ 0 w 1875"/>
                              <a:gd name="T1" fmla="*/ 0 h 1"/>
                              <a:gd name="T2" fmla="*/ 1874 w 187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5" h="1">
                                <a:moveTo>
                                  <a:pt x="0" y="0"/>
                                </a:moveTo>
                                <a:lnTo>
                                  <a:pt x="18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BEADA" id="Group 56" o:spid="_x0000_s1026" style="position:absolute;margin-left:83.2pt;margin-top:14.6pt;width:455.4pt;height:1pt;z-index:-251672064;mso-position-horizontal-relative:page" coordorigin="1664,292" coordsize="91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" o:allowincell="f">
                <v:shape id="Freeform 57" o:spid="_x0000_s1027" style="position:absolute;left:1664;top:302;width:7234;height:1;visibility:visible;mso-wrap-style:square;v-text-anchor:top" coordsize="72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" path="m,l7233,e" filled="f" strokeweight="1pt">
                  <v:path arrowok="t" o:connecttype="custom" o:connectlocs="0,0;7233,0" o:connectangles="0,0"/>
                </v:shape>
                <v:shape id="Freeform 58" o:spid="_x0000_s1028" style="position:absolute;left:8897;top:302;width:1875;height:1;visibility:visible;mso-wrap-style:square;v-text-anchor:top" coordsize="187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" path="m,l1874,e" filled="f" strokeweight="1pt">
                  <v:path arrowok="t" o:connecttype="custom" o:connectlocs="0,0;1874,0" o:connectangles="0,0"/>
                </v:shape>
                <w10:wrap anchorx="page"/>
              </v:group>
            </w:pict>
          </mc:Fallback>
        </mc:AlternateContent>
      </w:r>
      <w:hyperlink w:anchor="bookmark8" w:history="1">
        <w:r w:rsidRPr="007E6355">
          <w:rPr>
            <w:rFonts w:ascii="Arial" w:hAnsi="Arial" w:cs="Arial"/>
          </w:rPr>
          <w:t>Our</w:t>
        </w:r>
        <w:r w:rsidRPr="007E6355">
          <w:rPr>
            <w:rFonts w:ascii="Arial" w:hAnsi="Arial" w:cs="Arial"/>
            <w:spacing w:val="-1"/>
          </w:rPr>
          <w:t xml:space="preserve"> </w:t>
        </w:r>
        <w:r w:rsidRPr="007E6355">
          <w:rPr>
            <w:rFonts w:ascii="Arial" w:hAnsi="Arial" w:cs="Arial"/>
          </w:rPr>
          <w:t>other commitments to EDI</w:t>
        </w:r>
      </w:hyperlink>
      <w:r w:rsidRPr="007E6355">
        <w:rPr>
          <w:rFonts w:ascii="Arial" w:hAnsi="Arial" w:cs="Arial"/>
        </w:rPr>
        <w:tab/>
        <w:t>17</w:t>
      </w:r>
    </w:p>
    <w:p w14:paraId="411CE76C" w14:textId="6A802F86" w:rsidR="00000000" w:rsidRPr="007E6355" w:rsidRDefault="00731064">
      <w:pPr>
        <w:pStyle w:val="ListParagraph"/>
        <w:numPr>
          <w:ilvl w:val="0"/>
          <w:numId w:val="5"/>
        </w:numPr>
        <w:tabs>
          <w:tab w:val="left" w:pos="865"/>
          <w:tab w:val="right" w:pos="9251"/>
        </w:tabs>
        <w:kinsoku w:val="0"/>
        <w:overflowPunct w:val="0"/>
        <w:ind w:hanging="721"/>
        <w:rPr>
          <w:rFonts w:ascii="Arial" w:hAnsi="Arial" w:cs="Arial"/>
          <w:color w:val="000000"/>
        </w:rPr>
      </w:pPr>
      <w:r w:rsidRPr="007E635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6331A2AE" wp14:editId="55564ACB">
                <wp:simplePos x="0" y="0"/>
                <wp:positionH relativeFrom="page">
                  <wp:posOffset>1056640</wp:posOffset>
                </wp:positionH>
                <wp:positionV relativeFrom="paragraph">
                  <wp:posOffset>185420</wp:posOffset>
                </wp:positionV>
                <wp:extent cx="5783580" cy="12700"/>
                <wp:effectExtent l="0" t="0" r="0" b="0"/>
                <wp:wrapNone/>
                <wp:docPr id="12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3580" cy="12700"/>
                          <a:chOff x="1664" y="292"/>
                          <a:chExt cx="9108" cy="20"/>
                        </a:xfrm>
                      </wpg:grpSpPr>
                      <wps:wsp>
                        <wps:cNvPr id="123" name="Freeform 60"/>
                        <wps:cNvSpPr>
                          <a:spLocks/>
                        </wps:cNvSpPr>
                        <wps:spPr bwMode="auto">
                          <a:xfrm>
                            <a:off x="1664" y="302"/>
                            <a:ext cx="7234" cy="1"/>
                          </a:xfrm>
                          <a:custGeom>
                            <a:avLst/>
                            <a:gdLst>
                              <a:gd name="T0" fmla="*/ 0 w 7234"/>
                              <a:gd name="T1" fmla="*/ 0 h 1"/>
                              <a:gd name="T2" fmla="*/ 7233 w 723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34" h="1">
                                <a:moveTo>
                                  <a:pt x="0" y="0"/>
                                </a:moveTo>
                                <a:lnTo>
                                  <a:pt x="72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61"/>
                        <wps:cNvSpPr>
                          <a:spLocks/>
                        </wps:cNvSpPr>
                        <wps:spPr bwMode="auto">
                          <a:xfrm>
                            <a:off x="8897" y="302"/>
                            <a:ext cx="1875" cy="1"/>
                          </a:xfrm>
                          <a:custGeom>
                            <a:avLst/>
                            <a:gdLst>
                              <a:gd name="T0" fmla="*/ 0 w 1875"/>
                              <a:gd name="T1" fmla="*/ 0 h 1"/>
                              <a:gd name="T2" fmla="*/ 1874 w 187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5" h="1">
                                <a:moveTo>
                                  <a:pt x="0" y="0"/>
                                </a:moveTo>
                                <a:lnTo>
                                  <a:pt x="18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1D4BD" id="Group 59" o:spid="_x0000_s1026" style="position:absolute;margin-left:83.2pt;margin-top:14.6pt;width:455.4pt;height:1pt;z-index:-251671040;mso-position-horizontal-relative:page" coordorigin="1664,292" coordsize="91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" o:allowincell="f">
                <v:shape id="Freeform 60" o:spid="_x0000_s1027" style="position:absolute;left:1664;top:302;width:7234;height:1;visibility:visible;mso-wrap-style:square;v-text-anchor:top" coordsize="72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" path="m,l7233,e" filled="f" strokeweight="1pt">
                  <v:path arrowok="t" o:connecttype="custom" o:connectlocs="0,0;7233,0" o:connectangles="0,0"/>
                </v:shape>
                <v:shape id="Freeform 61" o:spid="_x0000_s1028" style="position:absolute;left:8897;top:302;width:1875;height:1;visibility:visible;mso-wrap-style:square;v-text-anchor:top" coordsize="187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" path="m,l1874,e" filled="f" strokeweight="1pt">
                  <v:path arrowok="t" o:connecttype="custom" o:connectlocs="0,0;1874,0" o:connectangles="0,0"/>
                </v:shape>
                <w10:wrap anchorx="page"/>
              </v:group>
            </w:pict>
          </mc:Fallback>
        </mc:AlternateContent>
      </w:r>
      <w:hyperlink w:anchor="bookmark9" w:history="1">
        <w:r w:rsidRPr="007E6355">
          <w:rPr>
            <w:rFonts w:ascii="Arial" w:hAnsi="Arial" w:cs="Arial"/>
          </w:rPr>
          <w:t>A summary of our EDI objectives</w:t>
        </w:r>
      </w:hyperlink>
      <w:r w:rsidRPr="007E6355">
        <w:rPr>
          <w:rFonts w:ascii="Arial" w:hAnsi="Arial" w:cs="Arial"/>
        </w:rPr>
        <w:tab/>
        <w:t>19</w:t>
      </w:r>
    </w:p>
    <w:p w14:paraId="0CE6FF04" w14:textId="3E1198B2" w:rsidR="00000000" w:rsidRPr="007E6355" w:rsidRDefault="00731064">
      <w:pPr>
        <w:pStyle w:val="ListParagraph"/>
        <w:numPr>
          <w:ilvl w:val="0"/>
          <w:numId w:val="5"/>
        </w:numPr>
        <w:tabs>
          <w:tab w:val="left" w:pos="865"/>
          <w:tab w:val="right" w:pos="9251"/>
        </w:tabs>
        <w:kinsoku w:val="0"/>
        <w:overflowPunct w:val="0"/>
        <w:spacing w:before="263"/>
        <w:ind w:hanging="721"/>
        <w:rPr>
          <w:rFonts w:ascii="Arial" w:hAnsi="Arial" w:cs="Arial"/>
          <w:color w:val="020203"/>
        </w:rPr>
      </w:pPr>
      <w:r w:rsidRPr="007E635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 wp14:anchorId="023AE7CC" wp14:editId="38700F8E">
                <wp:simplePos x="0" y="0"/>
                <wp:positionH relativeFrom="page">
                  <wp:posOffset>1056640</wp:posOffset>
                </wp:positionH>
                <wp:positionV relativeFrom="paragraph">
                  <wp:posOffset>186055</wp:posOffset>
                </wp:positionV>
                <wp:extent cx="5783580" cy="12700"/>
                <wp:effectExtent l="0" t="0" r="0" b="0"/>
                <wp:wrapNone/>
                <wp:docPr id="11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3580" cy="12700"/>
                          <a:chOff x="1664" y="293"/>
                          <a:chExt cx="9108" cy="20"/>
                        </a:xfrm>
                      </wpg:grpSpPr>
                      <wps:wsp>
                        <wps:cNvPr id="120" name="Freeform 63"/>
                        <wps:cNvSpPr>
                          <a:spLocks/>
                        </wps:cNvSpPr>
                        <wps:spPr bwMode="auto">
                          <a:xfrm>
                            <a:off x="1664" y="303"/>
                            <a:ext cx="7234" cy="1"/>
                          </a:xfrm>
                          <a:custGeom>
                            <a:avLst/>
                            <a:gdLst>
                              <a:gd name="T0" fmla="*/ 0 w 7234"/>
                              <a:gd name="T1" fmla="*/ 0 h 1"/>
                              <a:gd name="T2" fmla="*/ 7233 w 723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34" h="1">
                                <a:moveTo>
                                  <a:pt x="0" y="0"/>
                                </a:moveTo>
                                <a:lnTo>
                                  <a:pt x="72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64"/>
                        <wps:cNvSpPr>
                          <a:spLocks/>
                        </wps:cNvSpPr>
                        <wps:spPr bwMode="auto">
                          <a:xfrm>
                            <a:off x="8897" y="303"/>
                            <a:ext cx="1875" cy="1"/>
                          </a:xfrm>
                          <a:custGeom>
                            <a:avLst/>
                            <a:gdLst>
                              <a:gd name="T0" fmla="*/ 0 w 1875"/>
                              <a:gd name="T1" fmla="*/ 0 h 1"/>
                              <a:gd name="T2" fmla="*/ 1874 w 187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5" h="1">
                                <a:moveTo>
                                  <a:pt x="0" y="0"/>
                                </a:moveTo>
                                <a:lnTo>
                                  <a:pt x="18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551A5" id="Group 62" o:spid="_x0000_s1026" style="position:absolute;margin-left:83.2pt;margin-top:14.65pt;width:455.4pt;height:1pt;z-index:-251670016;mso-position-horizontal-relative:page" coordorigin="1664,293" coordsize="91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" o:allowincell="f">
                <v:shape id="Freeform 63" o:spid="_x0000_s1027" style="position:absolute;left:1664;top:303;width:7234;height:1;visibility:visible;mso-wrap-style:square;v-text-anchor:top" coordsize="72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" path="m,l7233,e" filled="f" strokeweight="1pt">
                  <v:path arrowok="t" o:connecttype="custom" o:connectlocs="0,0;7233,0" o:connectangles="0,0"/>
                </v:shape>
                <v:shape id="Freeform 64" o:spid="_x0000_s1028" style="position:absolute;left:8897;top:303;width:1875;height:1;visibility:visible;mso-wrap-style:square;v-text-anchor:top" coordsize="187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" path="m,l1874,e" filled="f" strokeweight="1pt">
                  <v:path arrowok="t" o:connecttype="custom" o:connectlocs="0,0;1874,0" o:connectangles="0,0"/>
                </v:shape>
                <w10:wrap anchorx="page"/>
              </v:group>
            </w:pict>
          </mc:Fallback>
        </mc:AlternateContent>
      </w:r>
      <w:hyperlink w:anchor="bookmark10" w:history="1">
        <w:r w:rsidRPr="007E6355">
          <w:rPr>
            <w:rFonts w:ascii="Arial" w:hAnsi="Arial" w:cs="Arial"/>
            <w:color w:val="020203"/>
          </w:rPr>
          <w:t>Our</w:t>
        </w:r>
        <w:r w:rsidRPr="007E6355">
          <w:rPr>
            <w:rFonts w:ascii="Arial" w:hAnsi="Arial" w:cs="Arial"/>
            <w:color w:val="020203"/>
            <w:spacing w:val="-1"/>
          </w:rPr>
          <w:t xml:space="preserve"> </w:t>
        </w:r>
        <w:r w:rsidRPr="007E6355">
          <w:rPr>
            <w:rFonts w:ascii="Arial" w:hAnsi="Arial" w:cs="Arial"/>
            <w:color w:val="020203"/>
          </w:rPr>
          <w:t>EDI framework: Roles and responsibilities</w:t>
        </w:r>
      </w:hyperlink>
      <w:r w:rsidRPr="007E6355">
        <w:rPr>
          <w:rFonts w:ascii="Arial" w:hAnsi="Arial" w:cs="Arial"/>
          <w:color w:val="020203"/>
        </w:rPr>
        <w:tab/>
      </w:r>
      <w:r w:rsidRPr="007E6355">
        <w:rPr>
          <w:rFonts w:ascii="Arial" w:hAnsi="Arial" w:cs="Arial"/>
          <w:color w:val="000000"/>
        </w:rPr>
        <w:t>20</w:t>
      </w:r>
    </w:p>
    <w:p w14:paraId="14D1FBB2" w14:textId="00E13AA2" w:rsidR="00000000" w:rsidRPr="007E6355" w:rsidRDefault="00731064">
      <w:pPr>
        <w:pStyle w:val="ListParagraph"/>
        <w:numPr>
          <w:ilvl w:val="0"/>
          <w:numId w:val="5"/>
        </w:numPr>
        <w:tabs>
          <w:tab w:val="left" w:pos="865"/>
          <w:tab w:val="right" w:pos="9251"/>
        </w:tabs>
        <w:kinsoku w:val="0"/>
        <w:overflowPunct w:val="0"/>
        <w:ind w:hanging="721"/>
        <w:rPr>
          <w:rFonts w:ascii="Arial" w:hAnsi="Arial" w:cs="Arial"/>
          <w:color w:val="020203"/>
        </w:rPr>
      </w:pPr>
      <w:r w:rsidRPr="007E635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 wp14:anchorId="28DB36E1" wp14:editId="7E82F440">
                <wp:simplePos x="0" y="0"/>
                <wp:positionH relativeFrom="page">
                  <wp:posOffset>1056640</wp:posOffset>
                </wp:positionH>
                <wp:positionV relativeFrom="paragraph">
                  <wp:posOffset>185420</wp:posOffset>
                </wp:positionV>
                <wp:extent cx="5783580" cy="12700"/>
                <wp:effectExtent l="0" t="0" r="0" b="0"/>
                <wp:wrapNone/>
                <wp:docPr id="11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3580" cy="12700"/>
                          <a:chOff x="1664" y="292"/>
                          <a:chExt cx="9108" cy="20"/>
                        </a:xfrm>
                      </wpg:grpSpPr>
                      <wps:wsp>
                        <wps:cNvPr id="117" name="Freeform 66"/>
                        <wps:cNvSpPr>
                          <a:spLocks/>
                        </wps:cNvSpPr>
                        <wps:spPr bwMode="auto">
                          <a:xfrm>
                            <a:off x="1664" y="302"/>
                            <a:ext cx="7234" cy="1"/>
                          </a:xfrm>
                          <a:custGeom>
                            <a:avLst/>
                            <a:gdLst>
                              <a:gd name="T0" fmla="*/ 0 w 7234"/>
                              <a:gd name="T1" fmla="*/ 0 h 1"/>
                              <a:gd name="T2" fmla="*/ 7233 w 723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34" h="1">
                                <a:moveTo>
                                  <a:pt x="0" y="0"/>
                                </a:moveTo>
                                <a:lnTo>
                                  <a:pt x="72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67"/>
                        <wps:cNvSpPr>
                          <a:spLocks/>
                        </wps:cNvSpPr>
                        <wps:spPr bwMode="auto">
                          <a:xfrm>
                            <a:off x="8897" y="302"/>
                            <a:ext cx="1875" cy="1"/>
                          </a:xfrm>
                          <a:custGeom>
                            <a:avLst/>
                            <a:gdLst>
                              <a:gd name="T0" fmla="*/ 0 w 1875"/>
                              <a:gd name="T1" fmla="*/ 0 h 1"/>
                              <a:gd name="T2" fmla="*/ 1874 w 187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5" h="1">
                                <a:moveTo>
                                  <a:pt x="0" y="0"/>
                                </a:moveTo>
                                <a:lnTo>
                                  <a:pt x="18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4D03B" id="Group 65" o:spid="_x0000_s1026" style="position:absolute;margin-left:83.2pt;margin-top:14.6pt;width:455.4pt;height:1pt;z-index:-251668992;mso-position-horizontal-relative:page" coordorigin="1664,292" coordsize="91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" o:allowincell="f">
                <v:shape id="Freeform 66" o:spid="_x0000_s1027" style="position:absolute;left:1664;top:302;width:7234;height:1;visibility:visible;mso-wrap-style:square;v-text-anchor:top" coordsize="72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" path="m,l7233,e" filled="f" strokeweight="1pt">
                  <v:path arrowok="t" o:connecttype="custom" o:connectlocs="0,0;7233,0" o:connectangles="0,0"/>
                </v:shape>
                <v:shape id="Freeform 67" o:spid="_x0000_s1028" style="position:absolute;left:8897;top:302;width:1875;height:1;visibility:visible;mso-wrap-style:square;v-text-anchor:top" coordsize="187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" path="m,l1874,e" filled="f" strokeweight="1pt">
                  <v:path arrowok="t" o:connecttype="custom" o:connectlocs="0,0;1874,0" o:connectangles="0,0"/>
                </v:shape>
                <w10:wrap anchorx="page"/>
              </v:group>
            </w:pict>
          </mc:Fallback>
        </mc:AlternateContent>
      </w:r>
      <w:hyperlink w:anchor="bookmark11" w:history="1">
        <w:r w:rsidRPr="007E6355">
          <w:rPr>
            <w:rFonts w:ascii="Arial" w:hAnsi="Arial" w:cs="Arial"/>
            <w:color w:val="020203"/>
          </w:rPr>
          <w:t>How</w:t>
        </w:r>
        <w:r w:rsidRPr="007E6355">
          <w:rPr>
            <w:rFonts w:ascii="Arial" w:hAnsi="Arial" w:cs="Arial"/>
            <w:color w:val="020203"/>
            <w:spacing w:val="-1"/>
          </w:rPr>
          <w:t xml:space="preserve"> </w:t>
        </w:r>
        <w:r w:rsidRPr="007E6355">
          <w:rPr>
            <w:rFonts w:ascii="Arial" w:hAnsi="Arial" w:cs="Arial"/>
            <w:color w:val="020203"/>
          </w:rPr>
          <w:t>we will ensure progress</w:t>
        </w:r>
      </w:hyperlink>
      <w:r w:rsidRPr="007E6355">
        <w:rPr>
          <w:rFonts w:ascii="Arial" w:hAnsi="Arial" w:cs="Arial"/>
          <w:color w:val="020203"/>
        </w:rPr>
        <w:tab/>
      </w:r>
      <w:r w:rsidRPr="007E6355">
        <w:rPr>
          <w:rFonts w:ascii="Arial" w:hAnsi="Arial" w:cs="Arial"/>
          <w:color w:val="000000"/>
        </w:rPr>
        <w:t>22</w:t>
      </w:r>
    </w:p>
    <w:p w14:paraId="56B19AD4" w14:textId="0751BEC6" w:rsidR="00000000" w:rsidRPr="007E6355" w:rsidRDefault="00731064">
      <w:pPr>
        <w:pStyle w:val="ListParagraph"/>
        <w:numPr>
          <w:ilvl w:val="0"/>
          <w:numId w:val="5"/>
        </w:numPr>
        <w:tabs>
          <w:tab w:val="left" w:pos="865"/>
          <w:tab w:val="right" w:pos="9251"/>
        </w:tabs>
        <w:kinsoku w:val="0"/>
        <w:overflowPunct w:val="0"/>
        <w:ind w:hanging="721"/>
        <w:rPr>
          <w:rFonts w:ascii="Arial" w:hAnsi="Arial" w:cs="Arial"/>
          <w:color w:val="020203"/>
        </w:rPr>
      </w:pPr>
      <w:r w:rsidRPr="007E635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7CD5314D" wp14:editId="5776E591">
                <wp:simplePos x="0" y="0"/>
                <wp:positionH relativeFrom="page">
                  <wp:posOffset>1056640</wp:posOffset>
                </wp:positionH>
                <wp:positionV relativeFrom="paragraph">
                  <wp:posOffset>185420</wp:posOffset>
                </wp:positionV>
                <wp:extent cx="5783580" cy="12700"/>
                <wp:effectExtent l="0" t="0" r="0" b="0"/>
                <wp:wrapNone/>
                <wp:docPr id="11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3580" cy="12700"/>
                          <a:chOff x="1664" y="292"/>
                          <a:chExt cx="9108" cy="20"/>
                        </a:xfrm>
                      </wpg:grpSpPr>
                      <wps:wsp>
                        <wps:cNvPr id="114" name="Freeform 69"/>
                        <wps:cNvSpPr>
                          <a:spLocks/>
                        </wps:cNvSpPr>
                        <wps:spPr bwMode="auto">
                          <a:xfrm>
                            <a:off x="1664" y="302"/>
                            <a:ext cx="7234" cy="1"/>
                          </a:xfrm>
                          <a:custGeom>
                            <a:avLst/>
                            <a:gdLst>
                              <a:gd name="T0" fmla="*/ 0 w 7234"/>
                              <a:gd name="T1" fmla="*/ 0 h 1"/>
                              <a:gd name="T2" fmla="*/ 7233 w 723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34" h="1">
                                <a:moveTo>
                                  <a:pt x="0" y="0"/>
                                </a:moveTo>
                                <a:lnTo>
                                  <a:pt x="72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70"/>
                        <wps:cNvSpPr>
                          <a:spLocks/>
                        </wps:cNvSpPr>
                        <wps:spPr bwMode="auto">
                          <a:xfrm>
                            <a:off x="8897" y="302"/>
                            <a:ext cx="1875" cy="1"/>
                          </a:xfrm>
                          <a:custGeom>
                            <a:avLst/>
                            <a:gdLst>
                              <a:gd name="T0" fmla="*/ 0 w 1875"/>
                              <a:gd name="T1" fmla="*/ 0 h 1"/>
                              <a:gd name="T2" fmla="*/ 1874 w 187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5" h="1">
                                <a:moveTo>
                                  <a:pt x="0" y="0"/>
                                </a:moveTo>
                                <a:lnTo>
                                  <a:pt x="18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8AA06" id="Group 68" o:spid="_x0000_s1026" style="position:absolute;margin-left:83.2pt;margin-top:14.6pt;width:455.4pt;height:1pt;z-index:-251667968;mso-position-horizontal-relative:page" coordorigin="1664,292" coordsize="91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" o:allowincell="f">
                <v:shape id="Freeform 69" o:spid="_x0000_s1027" style="position:absolute;left:1664;top:302;width:7234;height:1;visibility:visible;mso-wrap-style:square;v-text-anchor:top" coordsize="72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" path="m,l7233,e" filled="f" strokeweight="1pt">
                  <v:path arrowok="t" o:connecttype="custom" o:connectlocs="0,0;7233,0" o:connectangles="0,0"/>
                </v:shape>
                <v:shape id="Freeform 70" o:spid="_x0000_s1028" style="position:absolute;left:8897;top:302;width:1875;height:1;visibility:visible;mso-wrap-style:square;v-text-anchor:top" coordsize="187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" path="m,l1874,e" filled="f" strokeweight="1pt">
                  <v:path arrowok="t" o:connecttype="custom" o:connectlocs="0,0;1874,0" o:connectangles="0,0"/>
                </v:shape>
                <w10:wrap anchorx="page"/>
              </v:group>
            </w:pict>
          </mc:Fallback>
        </mc:AlternateContent>
      </w:r>
      <w:hyperlink w:anchor="bookmark12" w:history="1">
        <w:r w:rsidRPr="007E6355">
          <w:rPr>
            <w:rFonts w:ascii="Arial" w:hAnsi="Arial" w:cs="Arial"/>
            <w:color w:val="020203"/>
          </w:rPr>
          <w:t>The</w:t>
        </w:r>
        <w:r w:rsidRPr="007E6355">
          <w:rPr>
            <w:rFonts w:ascii="Arial" w:hAnsi="Arial" w:cs="Arial"/>
            <w:color w:val="020203"/>
            <w:spacing w:val="-1"/>
          </w:rPr>
          <w:t xml:space="preserve"> </w:t>
        </w:r>
        <w:r w:rsidRPr="007E6355">
          <w:rPr>
            <w:rFonts w:ascii="Arial" w:hAnsi="Arial" w:cs="Arial"/>
            <w:color w:val="020203"/>
          </w:rPr>
          <w:t>legislative context</w:t>
        </w:r>
      </w:hyperlink>
      <w:r w:rsidRPr="007E6355">
        <w:rPr>
          <w:rFonts w:ascii="Arial" w:hAnsi="Arial" w:cs="Arial"/>
          <w:color w:val="020203"/>
        </w:rPr>
        <w:tab/>
      </w:r>
      <w:r w:rsidRPr="007E6355">
        <w:rPr>
          <w:rFonts w:ascii="Arial" w:hAnsi="Arial" w:cs="Arial"/>
          <w:color w:val="000000"/>
        </w:rPr>
        <w:t>23</w:t>
      </w:r>
    </w:p>
    <w:p w14:paraId="768D9592" w14:textId="7924BA65" w:rsidR="00000000" w:rsidRPr="007E6355" w:rsidRDefault="00731064">
      <w:pPr>
        <w:pStyle w:val="ListParagraph"/>
        <w:numPr>
          <w:ilvl w:val="0"/>
          <w:numId w:val="5"/>
        </w:numPr>
        <w:tabs>
          <w:tab w:val="left" w:pos="865"/>
          <w:tab w:val="right" w:pos="9251"/>
        </w:tabs>
        <w:kinsoku w:val="0"/>
        <w:overflowPunct w:val="0"/>
        <w:ind w:hanging="721"/>
        <w:rPr>
          <w:rFonts w:ascii="Arial" w:hAnsi="Arial" w:cs="Arial"/>
          <w:color w:val="020203"/>
        </w:rPr>
      </w:pPr>
      <w:r w:rsidRPr="007E635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19D14678" wp14:editId="1E1079FE">
                <wp:simplePos x="0" y="0"/>
                <wp:positionH relativeFrom="page">
                  <wp:posOffset>1056640</wp:posOffset>
                </wp:positionH>
                <wp:positionV relativeFrom="paragraph">
                  <wp:posOffset>185420</wp:posOffset>
                </wp:positionV>
                <wp:extent cx="5783580" cy="12700"/>
                <wp:effectExtent l="0" t="0" r="0" b="0"/>
                <wp:wrapNone/>
                <wp:docPr id="11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3580" cy="12700"/>
                          <a:chOff x="1664" y="292"/>
                          <a:chExt cx="9108" cy="20"/>
                        </a:xfrm>
                      </wpg:grpSpPr>
                      <wps:wsp>
                        <wps:cNvPr id="111" name="Freeform 72"/>
                        <wps:cNvSpPr>
                          <a:spLocks/>
                        </wps:cNvSpPr>
                        <wps:spPr bwMode="auto">
                          <a:xfrm>
                            <a:off x="1664" y="302"/>
                            <a:ext cx="7234" cy="1"/>
                          </a:xfrm>
                          <a:custGeom>
                            <a:avLst/>
                            <a:gdLst>
                              <a:gd name="T0" fmla="*/ 0 w 7234"/>
                              <a:gd name="T1" fmla="*/ 0 h 1"/>
                              <a:gd name="T2" fmla="*/ 7233 w 723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34" h="1">
                                <a:moveTo>
                                  <a:pt x="0" y="0"/>
                                </a:moveTo>
                                <a:lnTo>
                                  <a:pt x="72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3"/>
                        <wps:cNvSpPr>
                          <a:spLocks/>
                        </wps:cNvSpPr>
                        <wps:spPr bwMode="auto">
                          <a:xfrm>
                            <a:off x="8897" y="302"/>
                            <a:ext cx="1875" cy="1"/>
                          </a:xfrm>
                          <a:custGeom>
                            <a:avLst/>
                            <a:gdLst>
                              <a:gd name="T0" fmla="*/ 0 w 1875"/>
                              <a:gd name="T1" fmla="*/ 0 h 1"/>
                              <a:gd name="T2" fmla="*/ 1874 w 187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5" h="1">
                                <a:moveTo>
                                  <a:pt x="0" y="0"/>
                                </a:moveTo>
                                <a:lnTo>
                                  <a:pt x="18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2EC27" id="Group 71" o:spid="_x0000_s1026" style="position:absolute;margin-left:83.2pt;margin-top:14.6pt;width:455.4pt;height:1pt;z-index:-251666944;mso-position-horizontal-relative:page" coordorigin="1664,292" coordsize="91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" o:allowincell="f">
                <v:shape id="Freeform 72" o:spid="_x0000_s1027" style="position:absolute;left:1664;top:302;width:7234;height:1;visibility:visible;mso-wrap-style:square;v-text-anchor:top" coordsize="72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" path="m,l7233,e" filled="f" strokeweight="1pt">
                  <v:path arrowok="t" o:connecttype="custom" o:connectlocs="0,0;7233,0" o:connectangles="0,0"/>
                </v:shape>
                <v:shape id="Freeform 73" o:spid="_x0000_s1028" style="position:absolute;left:8897;top:302;width:1875;height:1;visibility:visible;mso-wrap-style:square;v-text-anchor:top" coordsize="187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" path="m,l1874,e" filled="f" strokeweight="1pt">
                  <v:path arrowok="t" o:connecttype="custom" o:connectlocs="0,0;1874,0" o:connectangles="0,0"/>
                </v:shape>
                <w10:wrap anchorx="page"/>
              </v:group>
            </w:pict>
          </mc:Fallback>
        </mc:AlternateContent>
      </w:r>
      <w:hyperlink w:anchor="bookmark13" w:history="1">
        <w:r w:rsidRPr="007E6355">
          <w:rPr>
            <w:rFonts w:ascii="Arial" w:hAnsi="Arial" w:cs="Arial"/>
            <w:color w:val="020203"/>
          </w:rPr>
          <w:t>Strategy</w:t>
        </w:r>
        <w:r w:rsidRPr="007E6355">
          <w:rPr>
            <w:rFonts w:ascii="Arial" w:hAnsi="Arial" w:cs="Arial"/>
            <w:color w:val="020203"/>
            <w:spacing w:val="-1"/>
          </w:rPr>
          <w:t xml:space="preserve"> </w:t>
        </w:r>
        <w:r w:rsidRPr="007E6355">
          <w:rPr>
            <w:rFonts w:ascii="Arial" w:hAnsi="Arial" w:cs="Arial"/>
            <w:color w:val="020203"/>
          </w:rPr>
          <w:t>consultation and review</w:t>
        </w:r>
      </w:hyperlink>
      <w:r w:rsidRPr="007E6355">
        <w:rPr>
          <w:rFonts w:ascii="Arial" w:hAnsi="Arial" w:cs="Arial"/>
          <w:color w:val="020203"/>
        </w:rPr>
        <w:tab/>
      </w:r>
      <w:r w:rsidRPr="007E6355">
        <w:rPr>
          <w:rFonts w:ascii="Arial" w:hAnsi="Arial" w:cs="Arial"/>
          <w:color w:val="000000"/>
        </w:rPr>
        <w:t>24</w:t>
      </w:r>
    </w:p>
    <w:p w14:paraId="30B00B16" w14:textId="77777777" w:rsidR="00000000" w:rsidRPr="007E6355" w:rsidRDefault="00731064">
      <w:pPr>
        <w:pStyle w:val="ListParagraph"/>
        <w:numPr>
          <w:ilvl w:val="0"/>
          <w:numId w:val="5"/>
        </w:numPr>
        <w:tabs>
          <w:tab w:val="left" w:pos="865"/>
          <w:tab w:val="right" w:pos="9251"/>
        </w:tabs>
        <w:kinsoku w:val="0"/>
        <w:overflowPunct w:val="0"/>
        <w:ind w:hanging="721"/>
        <w:rPr>
          <w:rFonts w:ascii="Arial" w:hAnsi="Arial" w:cs="Arial"/>
          <w:color w:val="020203"/>
        </w:rPr>
        <w:sectPr w:rsidR="00000000" w:rsidRPr="007E6355">
          <w:footerReference w:type="default" r:id="rId15"/>
          <w:pgSz w:w="11910" w:h="16840"/>
          <w:pgMar w:top="1580" w:right="1020" w:bottom="720" w:left="1520" w:header="0" w:footer="540" w:gutter="0"/>
          <w:pgNumType w:start="2"/>
          <w:cols w:space="720"/>
          <w:noEndnote/>
        </w:sectPr>
      </w:pPr>
    </w:p>
    <w:p w14:paraId="6CA60702" w14:textId="01CF222A" w:rsidR="00000000" w:rsidRPr="007E6355" w:rsidRDefault="00731064">
      <w:pPr>
        <w:pStyle w:val="Heading1"/>
        <w:numPr>
          <w:ilvl w:val="0"/>
          <w:numId w:val="4"/>
        </w:numPr>
        <w:tabs>
          <w:tab w:val="left" w:pos="826"/>
        </w:tabs>
        <w:kinsoku w:val="0"/>
        <w:overflowPunct w:val="0"/>
        <w:spacing w:before="79"/>
        <w:rPr>
          <w:rFonts w:ascii="Arial" w:hAnsi="Arial" w:cs="Arial"/>
        </w:rPr>
      </w:pPr>
      <w:r w:rsidRPr="007E6355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C8927DD" wp14:editId="04E5E000">
                <wp:simplePos x="0" y="0"/>
                <wp:positionH relativeFrom="page">
                  <wp:posOffset>1059815</wp:posOffset>
                </wp:positionH>
                <wp:positionV relativeFrom="paragraph">
                  <wp:posOffset>106680</wp:posOffset>
                </wp:positionV>
                <wp:extent cx="5780405" cy="635"/>
                <wp:effectExtent l="0" t="0" r="0" b="0"/>
                <wp:wrapNone/>
                <wp:docPr id="109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635"/>
                        </a:xfrm>
                        <a:custGeom>
                          <a:avLst/>
                          <a:gdLst>
                            <a:gd name="T0" fmla="*/ 0 w 9103"/>
                            <a:gd name="T1" fmla="*/ 0 h 1"/>
                            <a:gd name="T2" fmla="*/ 9102 w 910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03" h="1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637FBD" id="Freeform 74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45pt,8.4pt,538.55pt,8.4pt" coordsize="910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" o:allowincell="f" filled="f" strokeweight="8pt">
                <v:path arrowok="t" o:connecttype="custom" o:connectlocs="0,0;5779770,0" o:connectangles="0,0"/>
                <w10:wrap anchorx="page"/>
              </v:polyline>
            </w:pict>
          </mc:Fallback>
        </mc:AlternateContent>
      </w:r>
      <w:bookmarkStart w:id="0" w:name="_bookmark0"/>
      <w:bookmarkEnd w:id="0"/>
      <w:r w:rsidRPr="007E6355">
        <w:rPr>
          <w:rFonts w:ascii="Arial" w:hAnsi="Arial" w:cs="Arial"/>
        </w:rPr>
        <w:t>Introduction</w:t>
      </w:r>
    </w:p>
    <w:p w14:paraId="3867C486" w14:textId="77777777" w:rsidR="00000000" w:rsidRPr="007E6355" w:rsidRDefault="00731064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5"/>
          <w:szCs w:val="25"/>
        </w:rPr>
      </w:pPr>
    </w:p>
    <w:p w14:paraId="7FEB18A0" w14:textId="77777777" w:rsidR="00000000" w:rsidRPr="007E6355" w:rsidRDefault="00731064" w:rsidP="007E6355">
      <w:pPr>
        <w:pStyle w:val="BodyText"/>
        <w:kinsoku w:val="0"/>
        <w:overflowPunct w:val="0"/>
        <w:spacing w:line="276" w:lineRule="auto"/>
        <w:ind w:right="580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Welcome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this,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our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first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equality,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diversity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inclusion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(EDI)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strategy.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Alan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2"/>
        </w:rPr>
        <w:t xml:space="preserve">Turing Institute, our mission is to make great leaps in data </w:t>
      </w:r>
      <w:r w:rsidRPr="007E6355">
        <w:rPr>
          <w:rFonts w:ascii="Arial" w:hAnsi="Arial" w:cs="Arial"/>
          <w:spacing w:val="-1"/>
        </w:rPr>
        <w:t>science and artificial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4"/>
        </w:rPr>
        <w:t xml:space="preserve">intelligence research to </w:t>
      </w:r>
      <w:r w:rsidRPr="007E6355">
        <w:rPr>
          <w:rFonts w:ascii="Arial" w:hAnsi="Arial" w:cs="Arial"/>
          <w:spacing w:val="-3"/>
        </w:rPr>
        <w:t>change the world for the better. To achieve our mission, we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3"/>
        </w:rPr>
        <w:t>recognise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value,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role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importance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that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EDI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plays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in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shaping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methods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</w:rPr>
        <w:t>tools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we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design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develop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to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have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a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positive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impact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on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society.</w:t>
      </w:r>
    </w:p>
    <w:p w14:paraId="791CAB0E" w14:textId="77777777" w:rsidR="00000000" w:rsidRPr="007E6355" w:rsidRDefault="00731064" w:rsidP="007E6355">
      <w:pPr>
        <w:pStyle w:val="BodyText"/>
        <w:kinsoku w:val="0"/>
        <w:overflowPunct w:val="0"/>
        <w:spacing w:before="164" w:line="276" w:lineRule="auto"/>
        <w:rPr>
          <w:rFonts w:ascii="Arial" w:hAnsi="Arial" w:cs="Arial"/>
        </w:rPr>
      </w:pPr>
      <w:r w:rsidRPr="007E6355">
        <w:rPr>
          <w:rFonts w:ascii="Arial" w:hAnsi="Arial" w:cs="Arial"/>
          <w:spacing w:val="-4"/>
        </w:rPr>
        <w:t>Established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in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2015,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we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are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relatively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young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organisation.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Nevertheless,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have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taken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3"/>
        </w:rPr>
        <w:t>initial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steps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embed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EDI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everything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that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do.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Working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with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committed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volunteers,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2"/>
        </w:rPr>
        <w:t>we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have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established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network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groups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that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are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exploring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how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can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do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better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on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1"/>
        </w:rPr>
        <w:t>issues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>such as disability, race and sexual orientation. Our research colleagues have embarked</w:t>
      </w:r>
      <w:r w:rsidRPr="007E6355">
        <w:rPr>
          <w:rFonts w:ascii="Arial" w:hAnsi="Arial" w:cs="Arial"/>
          <w:spacing w:val="-2"/>
        </w:rPr>
        <w:t xml:space="preserve"> </w:t>
      </w:r>
      <w:r w:rsidRPr="007E6355">
        <w:rPr>
          <w:rFonts w:ascii="Arial" w:hAnsi="Arial" w:cs="Arial"/>
          <w:spacing w:val="-3"/>
        </w:rPr>
        <w:t>on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initiatives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break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down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barriers,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with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focused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work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on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promoting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gender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equality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in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</w:rPr>
        <w:t>data</w:t>
      </w:r>
      <w:r w:rsidRPr="007E6355">
        <w:rPr>
          <w:rFonts w:ascii="Arial" w:hAnsi="Arial" w:cs="Arial"/>
          <w:spacing w:val="-14"/>
        </w:rPr>
        <w:t xml:space="preserve"> </w:t>
      </w:r>
      <w:r w:rsidRPr="007E6355">
        <w:rPr>
          <w:rFonts w:ascii="Arial" w:hAnsi="Arial" w:cs="Arial"/>
        </w:rPr>
        <w:t>science</w:t>
      </w:r>
      <w:r w:rsidRPr="007E6355">
        <w:rPr>
          <w:rFonts w:ascii="Arial" w:hAnsi="Arial" w:cs="Arial"/>
          <w:spacing w:val="-14"/>
        </w:rPr>
        <w:t xml:space="preserve"> </w:t>
      </w:r>
      <w:r w:rsidRPr="007E6355">
        <w:rPr>
          <w:rFonts w:ascii="Arial" w:hAnsi="Arial" w:cs="Arial"/>
        </w:rPr>
        <w:t>alongside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critical</w:t>
      </w:r>
      <w:r w:rsidRPr="007E6355">
        <w:rPr>
          <w:rFonts w:ascii="Arial" w:hAnsi="Arial" w:cs="Arial"/>
          <w:spacing w:val="-14"/>
        </w:rPr>
        <w:t xml:space="preserve"> </w:t>
      </w:r>
      <w:r w:rsidRPr="007E6355">
        <w:rPr>
          <w:rFonts w:ascii="Arial" w:hAnsi="Arial" w:cs="Arial"/>
        </w:rPr>
        <w:t>considerations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of</w:t>
      </w:r>
      <w:r w:rsidRPr="007E6355">
        <w:rPr>
          <w:rFonts w:ascii="Arial" w:hAnsi="Arial" w:cs="Arial"/>
          <w:spacing w:val="-14"/>
        </w:rPr>
        <w:t xml:space="preserve"> </w:t>
      </w:r>
      <w:r w:rsidRPr="007E6355">
        <w:rPr>
          <w:rFonts w:ascii="Arial" w:hAnsi="Arial" w:cs="Arial"/>
        </w:rPr>
        <w:t>human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rights</w:t>
      </w:r>
      <w:r w:rsidRPr="007E6355">
        <w:rPr>
          <w:rFonts w:ascii="Arial" w:hAnsi="Arial" w:cs="Arial"/>
          <w:spacing w:val="-14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14"/>
        </w:rPr>
        <w:t xml:space="preserve"> </w:t>
      </w:r>
      <w:r w:rsidRPr="007E6355">
        <w:rPr>
          <w:rFonts w:ascii="Arial" w:hAnsi="Arial" w:cs="Arial"/>
        </w:rPr>
        <w:t>ethics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in</w:t>
      </w:r>
      <w:r w:rsidRPr="007E6355">
        <w:rPr>
          <w:rFonts w:ascii="Arial" w:hAnsi="Arial" w:cs="Arial"/>
          <w:spacing w:val="-14"/>
        </w:rPr>
        <w:t xml:space="preserve"> </w:t>
      </w:r>
      <w:r w:rsidRPr="007E6355">
        <w:rPr>
          <w:rFonts w:ascii="Arial" w:hAnsi="Arial" w:cs="Arial"/>
        </w:rPr>
        <w:t>AI.</w:t>
      </w:r>
    </w:p>
    <w:p w14:paraId="5BDB3EE1" w14:textId="77777777" w:rsidR="00000000" w:rsidRPr="007E6355" w:rsidRDefault="00731064" w:rsidP="007E6355">
      <w:pPr>
        <w:pStyle w:val="BodyText"/>
        <w:kinsoku w:val="0"/>
        <w:overflowPunct w:val="0"/>
        <w:spacing w:before="164" w:line="276" w:lineRule="auto"/>
        <w:ind w:right="112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However,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recognise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that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this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is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just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start.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This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strategy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is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positive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statement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3"/>
        </w:rPr>
        <w:t xml:space="preserve">practical tool to ensure that the Institute promotes inclusive </w:t>
      </w:r>
      <w:r w:rsidRPr="007E6355">
        <w:rPr>
          <w:rFonts w:ascii="Arial" w:hAnsi="Arial" w:cs="Arial"/>
          <w:spacing w:val="-2"/>
        </w:rPr>
        <w:t>practices and remains an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2"/>
        </w:rPr>
        <w:t xml:space="preserve">employer of choice for all. This strategy </w:t>
      </w:r>
      <w:r w:rsidRPr="007E6355">
        <w:rPr>
          <w:rFonts w:ascii="Arial" w:hAnsi="Arial" w:cs="Arial"/>
          <w:spacing w:val="-1"/>
        </w:rPr>
        <w:t>is a positive statement and pra</w:t>
      </w:r>
      <w:r w:rsidRPr="007E6355">
        <w:rPr>
          <w:rFonts w:ascii="Arial" w:hAnsi="Arial" w:cs="Arial"/>
          <w:spacing w:val="-1"/>
        </w:rPr>
        <w:t>ctical tool to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 xml:space="preserve">ensure that the Institute promotes inclusive practices, </w:t>
      </w:r>
      <w:r w:rsidRPr="007E6355">
        <w:rPr>
          <w:rFonts w:ascii="Arial" w:hAnsi="Arial" w:cs="Arial"/>
          <w:spacing w:val="-2"/>
        </w:rPr>
        <w:t>fosters EDI in all its functions,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 xml:space="preserve">and challenges the status quo to fulfill our </w:t>
      </w:r>
      <w:r w:rsidRPr="007E6355">
        <w:rPr>
          <w:rFonts w:ascii="Arial" w:hAnsi="Arial" w:cs="Arial"/>
          <w:spacing w:val="-2"/>
        </w:rPr>
        <w:t>commitment to EDI as a research institute,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</w:rPr>
        <w:t>national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body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employer,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where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all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are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given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opportunity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thrive.</w:t>
      </w:r>
    </w:p>
    <w:p w14:paraId="05083541" w14:textId="77777777" w:rsidR="00000000" w:rsidRPr="007E6355" w:rsidRDefault="00731064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26EFA73A" w14:textId="77777777" w:rsidR="00000000" w:rsidRPr="007E6355" w:rsidRDefault="00731064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52EF20C7" w14:textId="77777777" w:rsidR="00000000" w:rsidRPr="007E6355" w:rsidRDefault="00731064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3AC961C9" w14:textId="77777777" w:rsidR="00000000" w:rsidRPr="007E6355" w:rsidRDefault="00731064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sz w:val="18"/>
          <w:szCs w:val="18"/>
        </w:rPr>
      </w:pPr>
    </w:p>
    <w:p w14:paraId="5AB940A6" w14:textId="49FAD377" w:rsidR="00000000" w:rsidRPr="007E6355" w:rsidRDefault="00731064">
      <w:pPr>
        <w:pStyle w:val="Heading2"/>
        <w:kinsoku w:val="0"/>
        <w:overflowPunct w:val="0"/>
        <w:spacing w:before="88" w:line="325" w:lineRule="exact"/>
        <w:ind w:left="2931"/>
        <w:rPr>
          <w:rFonts w:ascii="Arial" w:hAnsi="Arial" w:cs="Arial"/>
          <w:spacing w:val="-2"/>
        </w:rPr>
      </w:pPr>
      <w:r w:rsidRPr="007E63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4CAFA98" wp14:editId="03C22464">
                <wp:simplePos x="0" y="0"/>
                <wp:positionH relativeFrom="page">
                  <wp:posOffset>1059180</wp:posOffset>
                </wp:positionH>
                <wp:positionV relativeFrom="paragraph">
                  <wp:posOffset>-410845</wp:posOffset>
                </wp:positionV>
                <wp:extent cx="1549400" cy="1549400"/>
                <wp:effectExtent l="0" t="0" r="0" b="0"/>
                <wp:wrapNone/>
                <wp:docPr id="10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42A74" w14:textId="550CE008" w:rsidR="00000000" w:rsidRDefault="0073106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1CE93DA7" wp14:editId="17D15740">
                                  <wp:extent cx="1549400" cy="1549400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400" cy="154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ED9090" w14:textId="77777777" w:rsidR="00000000" w:rsidRDefault="007310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AFA98" id="Rectangle 75" o:spid="_x0000_s1026" style="position:absolute;left:0;text-align:left;margin-left:83.4pt;margin-top:-32.35pt;width:122pt;height:122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" o:allowincell="f" filled="f" stroked="f">
                <v:textbox inset="0,0,0,0">
                  <w:txbxContent>
                    <w:p w14:paraId="5F542A74" w14:textId="550CE008" w:rsidR="00000000" w:rsidRDefault="00731064">
                      <w:pPr>
                        <w:widowControl/>
                        <w:autoSpaceDE/>
                        <w:autoSpaceDN/>
                        <w:adjustRightInd/>
                        <w:spacing w:line="24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1CE93DA7" wp14:editId="17D15740">
                            <wp:extent cx="1549400" cy="1549400"/>
                            <wp:effectExtent l="0" t="0" r="0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400" cy="154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ED9090" w14:textId="77777777" w:rsidR="00000000" w:rsidRDefault="007310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E6355">
        <w:rPr>
          <w:rFonts w:ascii="Arial" w:hAnsi="Arial" w:cs="Arial"/>
          <w:spacing w:val="-2"/>
        </w:rPr>
        <w:t>Adrian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Smith</w:t>
      </w:r>
    </w:p>
    <w:p w14:paraId="0FF1F7F9" w14:textId="77777777" w:rsidR="00000000" w:rsidRPr="007E6355" w:rsidRDefault="00731064">
      <w:pPr>
        <w:pStyle w:val="BodyText"/>
        <w:kinsoku w:val="0"/>
        <w:overflowPunct w:val="0"/>
        <w:spacing w:line="325" w:lineRule="exact"/>
        <w:ind w:left="2931"/>
        <w:rPr>
          <w:rFonts w:ascii="Arial" w:hAnsi="Arial" w:cs="Arial"/>
          <w:spacing w:val="-3"/>
        </w:rPr>
      </w:pPr>
      <w:r w:rsidRPr="007E6355">
        <w:rPr>
          <w:rFonts w:ascii="Arial" w:hAnsi="Arial" w:cs="Arial"/>
          <w:spacing w:val="-4"/>
        </w:rPr>
        <w:t>Institute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Director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Chief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Executive</w:t>
      </w:r>
    </w:p>
    <w:p w14:paraId="50C2D2DD" w14:textId="77777777" w:rsidR="00000000" w:rsidRPr="007E6355" w:rsidRDefault="00731064">
      <w:pPr>
        <w:pStyle w:val="BodyText"/>
        <w:kinsoku w:val="0"/>
        <w:overflowPunct w:val="0"/>
        <w:spacing w:line="325" w:lineRule="exact"/>
        <w:ind w:left="2931"/>
        <w:rPr>
          <w:rFonts w:ascii="Arial" w:hAnsi="Arial" w:cs="Arial"/>
          <w:spacing w:val="-3"/>
        </w:rPr>
        <w:sectPr w:rsidR="00000000" w:rsidRPr="007E6355">
          <w:pgSz w:w="11910" w:h="16840"/>
          <w:pgMar w:top="1580" w:right="1020" w:bottom="840" w:left="1520" w:header="0" w:footer="540" w:gutter="0"/>
          <w:cols w:space="720"/>
          <w:noEndnote/>
        </w:sectPr>
      </w:pPr>
    </w:p>
    <w:p w14:paraId="5D204618" w14:textId="77777777" w:rsidR="00000000" w:rsidRPr="007E6355" w:rsidRDefault="00731064" w:rsidP="007E6355">
      <w:pPr>
        <w:pStyle w:val="BodyText"/>
        <w:kinsoku w:val="0"/>
        <w:overflowPunct w:val="0"/>
        <w:spacing w:before="122" w:line="276" w:lineRule="auto"/>
        <w:ind w:right="112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lastRenderedPageBreak/>
        <w:t xml:space="preserve">The Institute, as the UK’s national institute </w:t>
      </w:r>
      <w:r w:rsidRPr="007E6355">
        <w:rPr>
          <w:rFonts w:ascii="Arial" w:hAnsi="Arial" w:cs="Arial"/>
          <w:spacing w:val="-2"/>
        </w:rPr>
        <w:t>for data science and artificial intelligence,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</w:rPr>
        <w:t>holds a unique privilege, power and platform to enact change and be bold or allow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  <w:spacing w:val="-1"/>
        </w:rPr>
        <w:t xml:space="preserve">things to remain the status quo – both within the Institute and wider community. </w:t>
      </w:r>
      <w:r w:rsidRPr="007E6355">
        <w:rPr>
          <w:rFonts w:ascii="Arial" w:hAnsi="Arial" w:cs="Arial"/>
        </w:rPr>
        <w:t>By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  <w:spacing w:val="-1"/>
        </w:rPr>
        <w:t>embarking on an EDI strategy that aims to ch</w:t>
      </w:r>
      <w:r w:rsidRPr="007E6355">
        <w:rPr>
          <w:rFonts w:ascii="Arial" w:hAnsi="Arial" w:cs="Arial"/>
          <w:spacing w:val="-1"/>
        </w:rPr>
        <w:t xml:space="preserve">art an ambitious journey to embed </w:t>
      </w:r>
      <w:r w:rsidRPr="007E6355">
        <w:rPr>
          <w:rFonts w:ascii="Arial" w:hAnsi="Arial" w:cs="Arial"/>
        </w:rPr>
        <w:t>EDI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  <w:spacing w:val="-3"/>
        </w:rPr>
        <w:t xml:space="preserve">across all of the Institute’s functions, drive </w:t>
      </w:r>
      <w:r w:rsidRPr="007E6355">
        <w:rPr>
          <w:rFonts w:ascii="Arial" w:hAnsi="Arial" w:cs="Arial"/>
          <w:spacing w:val="-2"/>
        </w:rPr>
        <w:t>forward an EDI agenda in line with research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 xml:space="preserve">and innovation, and enact a leadership </w:t>
      </w:r>
      <w:r w:rsidRPr="007E6355">
        <w:rPr>
          <w:rFonts w:ascii="Arial" w:hAnsi="Arial" w:cs="Arial"/>
          <w:spacing w:val="-2"/>
        </w:rPr>
        <w:t>role and platform to increase equitable, diverse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2"/>
        </w:rPr>
        <w:t>and inclusive participation in the wide</w:t>
      </w:r>
      <w:r w:rsidRPr="007E6355">
        <w:rPr>
          <w:rFonts w:ascii="Arial" w:hAnsi="Arial" w:cs="Arial"/>
          <w:spacing w:val="-2"/>
        </w:rPr>
        <w:t xml:space="preserve">r research </w:t>
      </w:r>
      <w:r w:rsidRPr="007E6355">
        <w:rPr>
          <w:rFonts w:ascii="Arial" w:hAnsi="Arial" w:cs="Arial"/>
          <w:spacing w:val="-1"/>
        </w:rPr>
        <w:t>and data science and AI ecosystem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4"/>
        </w:rPr>
        <w:t>(within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teams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and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at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all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levels),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Institute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is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demonstrating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its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commitment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fostering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foundational</w:t>
      </w:r>
      <w:r w:rsidRPr="007E6355">
        <w:rPr>
          <w:rFonts w:ascii="Arial" w:hAnsi="Arial" w:cs="Arial"/>
          <w:spacing w:val="-14"/>
        </w:rPr>
        <w:t xml:space="preserve"> </w:t>
      </w:r>
      <w:r w:rsidRPr="007E6355">
        <w:rPr>
          <w:rFonts w:ascii="Arial" w:hAnsi="Arial" w:cs="Arial"/>
        </w:rPr>
        <w:t>change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as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an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employer,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a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research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institute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a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national</w:t>
      </w:r>
      <w:r w:rsidRPr="007E6355">
        <w:rPr>
          <w:rFonts w:ascii="Arial" w:hAnsi="Arial" w:cs="Arial"/>
          <w:spacing w:val="-14"/>
        </w:rPr>
        <w:t xml:space="preserve"> </w:t>
      </w:r>
      <w:r w:rsidRPr="007E6355">
        <w:rPr>
          <w:rFonts w:ascii="Arial" w:hAnsi="Arial" w:cs="Arial"/>
        </w:rPr>
        <w:t>body.</w:t>
      </w:r>
    </w:p>
    <w:p w14:paraId="3A2DF071" w14:textId="77777777" w:rsidR="00000000" w:rsidRPr="007E6355" w:rsidRDefault="00731064" w:rsidP="007E6355">
      <w:pPr>
        <w:pStyle w:val="BodyText"/>
        <w:kinsoku w:val="0"/>
        <w:overflowPunct w:val="0"/>
        <w:spacing w:before="160" w:line="276" w:lineRule="auto"/>
        <w:rPr>
          <w:rFonts w:ascii="Arial" w:hAnsi="Arial" w:cs="Arial"/>
        </w:rPr>
      </w:pPr>
      <w:r w:rsidRPr="007E6355">
        <w:rPr>
          <w:rFonts w:ascii="Arial" w:hAnsi="Arial" w:cs="Arial"/>
          <w:spacing w:val="-1"/>
        </w:rPr>
        <w:t>As Theme Lead on AI and Justice and Human Rights, I am motivated by and prioritise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>developing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inclusive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practices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way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drive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responsible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trustworthy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AI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research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3"/>
        </w:rPr>
        <w:t xml:space="preserve">and innovation, enabling a more safe, fair, just and </w:t>
      </w:r>
      <w:r w:rsidRPr="007E6355">
        <w:rPr>
          <w:rFonts w:ascii="Arial" w:hAnsi="Arial" w:cs="Arial"/>
          <w:spacing w:val="-2"/>
        </w:rPr>
        <w:t>inclusive world. It is recognis</w:t>
      </w:r>
      <w:r w:rsidRPr="007E6355">
        <w:rPr>
          <w:rFonts w:ascii="Arial" w:hAnsi="Arial" w:cs="Arial"/>
          <w:spacing w:val="-2"/>
        </w:rPr>
        <w:t>ed that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2"/>
        </w:rPr>
        <w:t xml:space="preserve">bias may seep into AI systems in multiple ways, resulting </w:t>
      </w:r>
      <w:r w:rsidRPr="007E6355">
        <w:rPr>
          <w:rFonts w:ascii="Arial" w:hAnsi="Arial" w:cs="Arial"/>
          <w:spacing w:val="-1"/>
        </w:rPr>
        <w:t>in inequities and potential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 xml:space="preserve">discrimination. The Institute </w:t>
      </w:r>
      <w:r w:rsidRPr="007E6355">
        <w:rPr>
          <w:rFonts w:ascii="Arial" w:hAnsi="Arial" w:cs="Arial"/>
          <w:spacing w:val="-2"/>
        </w:rPr>
        <w:t>has the opportunity, responsibility and privilege to lead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2"/>
        </w:rPr>
        <w:t>research that prioritises diversity and inclusion throughout the AI lifecy</w:t>
      </w:r>
      <w:r w:rsidRPr="007E6355">
        <w:rPr>
          <w:rFonts w:ascii="Arial" w:hAnsi="Arial" w:cs="Arial"/>
          <w:spacing w:val="-2"/>
        </w:rPr>
        <w:t xml:space="preserve">cle </w:t>
      </w:r>
      <w:r w:rsidRPr="007E6355">
        <w:rPr>
          <w:rFonts w:ascii="Arial" w:hAnsi="Arial" w:cs="Arial"/>
          <w:spacing w:val="-1"/>
        </w:rPr>
        <w:t>– design,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 xml:space="preserve">development, deployment and monitoring. This includes opportunities </w:t>
      </w:r>
      <w:r w:rsidRPr="007E6355">
        <w:rPr>
          <w:rFonts w:ascii="Arial" w:hAnsi="Arial" w:cs="Arial"/>
          <w:spacing w:val="-2"/>
        </w:rPr>
        <w:t>to tackle issues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 xml:space="preserve">from data representativeness to algorithmic fairness, </w:t>
      </w:r>
      <w:r w:rsidRPr="007E6355">
        <w:rPr>
          <w:rFonts w:ascii="Arial" w:hAnsi="Arial" w:cs="Arial"/>
          <w:spacing w:val="-2"/>
        </w:rPr>
        <w:t>and from diversity in data science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2"/>
        </w:rPr>
        <w:t xml:space="preserve">and AI teams to a more fair, transparent, </w:t>
      </w:r>
      <w:r w:rsidRPr="007E6355">
        <w:rPr>
          <w:rFonts w:ascii="Arial" w:hAnsi="Arial" w:cs="Arial"/>
          <w:spacing w:val="-1"/>
        </w:rPr>
        <w:t>open and equitable benefit</w:t>
      </w:r>
      <w:r w:rsidRPr="007E6355">
        <w:rPr>
          <w:rFonts w:ascii="Arial" w:hAnsi="Arial" w:cs="Arial"/>
          <w:spacing w:val="-1"/>
        </w:rPr>
        <w:t xml:space="preserve"> and access to AI</w:t>
      </w:r>
      <w:r w:rsidRPr="007E6355">
        <w:rPr>
          <w:rFonts w:ascii="Arial" w:hAnsi="Arial" w:cs="Arial"/>
        </w:rPr>
        <w:t xml:space="preserve"> interventions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across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society,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science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the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economy.</w:t>
      </w:r>
    </w:p>
    <w:p w14:paraId="0F6E0435" w14:textId="77777777" w:rsidR="00000000" w:rsidRPr="007E6355" w:rsidRDefault="00731064" w:rsidP="007E6355">
      <w:pPr>
        <w:pStyle w:val="BodyText"/>
        <w:kinsoku w:val="0"/>
        <w:overflowPunct w:val="0"/>
        <w:spacing w:before="159" w:line="276" w:lineRule="auto"/>
        <w:ind w:right="112"/>
        <w:rPr>
          <w:rFonts w:ascii="Arial" w:hAnsi="Arial" w:cs="Arial"/>
        </w:rPr>
      </w:pPr>
      <w:r w:rsidRPr="007E6355">
        <w:rPr>
          <w:rFonts w:ascii="Arial" w:hAnsi="Arial" w:cs="Arial"/>
          <w:spacing w:val="-2"/>
        </w:rPr>
        <w:t xml:space="preserve">As co-chair (research) of the Equality, Diversity </w:t>
      </w:r>
      <w:r w:rsidRPr="007E6355">
        <w:rPr>
          <w:rFonts w:ascii="Arial" w:hAnsi="Arial" w:cs="Arial"/>
          <w:spacing w:val="-1"/>
        </w:rPr>
        <w:t>and Inclusion Advisory Group, I look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 xml:space="preserve">forward to working with our EDI </w:t>
      </w:r>
      <w:r w:rsidRPr="007E6355">
        <w:rPr>
          <w:rFonts w:ascii="Arial" w:hAnsi="Arial" w:cs="Arial"/>
          <w:spacing w:val="-2"/>
        </w:rPr>
        <w:t>leads, the Turing community, and wider data science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</w:rPr>
        <w:t>and AI community to drive forward our EDI research agenda as we aim to create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  <w:spacing w:val="-2"/>
        </w:rPr>
        <w:t xml:space="preserve">opportunities to increase equitable, diverse and inclusive </w:t>
      </w:r>
      <w:r w:rsidRPr="007E6355">
        <w:rPr>
          <w:rFonts w:ascii="Arial" w:hAnsi="Arial" w:cs="Arial"/>
          <w:spacing w:val="-1"/>
        </w:rPr>
        <w:t>participation across the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>research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ecosystem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its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functions.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burden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achieving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EDI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should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not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does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 xml:space="preserve">not reside on underrepresented groups or a single organisational function. </w:t>
      </w:r>
      <w:r w:rsidRPr="007E6355">
        <w:rPr>
          <w:rFonts w:ascii="Arial" w:hAnsi="Arial" w:cs="Arial"/>
          <w:spacing w:val="-2"/>
        </w:rPr>
        <w:t>Regardless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 xml:space="preserve">of your role within The Alan </w:t>
      </w:r>
      <w:r w:rsidRPr="007E6355">
        <w:rPr>
          <w:rFonts w:ascii="Arial" w:hAnsi="Arial" w:cs="Arial"/>
          <w:spacing w:val="-2"/>
        </w:rPr>
        <w:t>Turing Institute network and the wider data science and AI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2"/>
        </w:rPr>
        <w:t>community,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I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hope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that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you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will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all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jo</w:t>
      </w:r>
      <w:r w:rsidRPr="007E6355">
        <w:rPr>
          <w:rFonts w:ascii="Arial" w:hAnsi="Arial" w:cs="Arial"/>
          <w:spacing w:val="-2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us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on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our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journey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enact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change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be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bold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for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a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more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diverse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inclusive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field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practice.</w:t>
      </w:r>
    </w:p>
    <w:p w14:paraId="0AA420FA" w14:textId="77777777" w:rsidR="00000000" w:rsidRPr="007E6355" w:rsidRDefault="00731064">
      <w:pPr>
        <w:pStyle w:val="BodyText"/>
        <w:kinsoku w:val="0"/>
        <w:overflowPunct w:val="0"/>
        <w:ind w:left="0"/>
        <w:rPr>
          <w:rFonts w:ascii="Arial" w:hAnsi="Arial" w:cs="Arial"/>
          <w:sz w:val="32"/>
          <w:szCs w:val="32"/>
        </w:rPr>
      </w:pPr>
    </w:p>
    <w:p w14:paraId="5591C161" w14:textId="77777777" w:rsidR="00000000" w:rsidRPr="007E6355" w:rsidRDefault="00731064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38"/>
          <w:szCs w:val="38"/>
        </w:rPr>
      </w:pPr>
    </w:p>
    <w:p w14:paraId="53B486AC" w14:textId="777A242A" w:rsidR="00000000" w:rsidRPr="007E6355" w:rsidRDefault="00731064">
      <w:pPr>
        <w:pStyle w:val="Heading2"/>
        <w:kinsoku w:val="0"/>
        <w:overflowPunct w:val="0"/>
        <w:spacing w:line="325" w:lineRule="exact"/>
        <w:ind w:left="2931"/>
        <w:rPr>
          <w:rFonts w:ascii="Arial" w:hAnsi="Arial" w:cs="Arial"/>
          <w:spacing w:val="-2"/>
        </w:rPr>
      </w:pPr>
      <w:r w:rsidRPr="007E63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9FC3A42" wp14:editId="43037A5D">
                <wp:simplePos x="0" y="0"/>
                <wp:positionH relativeFrom="page">
                  <wp:posOffset>1059180</wp:posOffset>
                </wp:positionH>
                <wp:positionV relativeFrom="paragraph">
                  <wp:posOffset>-311150</wp:posOffset>
                </wp:positionV>
                <wp:extent cx="1549400" cy="1549400"/>
                <wp:effectExtent l="0" t="0" r="0" b="0"/>
                <wp:wrapNone/>
                <wp:docPr id="10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A5AD6" w14:textId="46FE2395" w:rsidR="00000000" w:rsidRDefault="0073106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AEEEE89" wp14:editId="75D6A829">
                                  <wp:extent cx="1549400" cy="1549400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400" cy="154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0B7BCA" w14:textId="77777777" w:rsidR="00000000" w:rsidRDefault="007310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C3A42" id="Rectangle 76" o:spid="_x0000_s1027" style="position:absolute;left:0;text-align:left;margin-left:83.4pt;margin-top:-24.5pt;width:122pt;height:12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" o:allowincell="f" filled="f" stroked="f">
                <v:textbox inset="0,0,0,0">
                  <w:txbxContent>
                    <w:p w14:paraId="29CA5AD6" w14:textId="46FE2395" w:rsidR="00000000" w:rsidRDefault="00731064">
                      <w:pPr>
                        <w:widowControl/>
                        <w:autoSpaceDE/>
                        <w:autoSpaceDN/>
                        <w:adjustRightInd/>
                        <w:spacing w:line="24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3AEEEE89" wp14:editId="75D6A829">
                            <wp:extent cx="1549400" cy="1549400"/>
                            <wp:effectExtent l="0" t="0" r="0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400" cy="154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0B7BCA" w14:textId="77777777" w:rsidR="00000000" w:rsidRDefault="007310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E6355">
        <w:rPr>
          <w:rFonts w:ascii="Arial" w:hAnsi="Arial" w:cs="Arial"/>
          <w:spacing w:val="-3"/>
        </w:rPr>
        <w:t>Anjali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Mazumder</w:t>
      </w:r>
    </w:p>
    <w:p w14:paraId="4F9F458E" w14:textId="77777777" w:rsidR="00000000" w:rsidRPr="007E6355" w:rsidRDefault="00731064" w:rsidP="007E6355">
      <w:pPr>
        <w:pStyle w:val="BodyText"/>
        <w:kinsoku w:val="0"/>
        <w:overflowPunct w:val="0"/>
        <w:spacing w:before="19" w:line="276" w:lineRule="auto"/>
        <w:ind w:left="2931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AI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Justice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Human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Rights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Theme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Lead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co-chair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3"/>
        </w:rPr>
        <w:t xml:space="preserve">(research) of the Equality, Diversity and Inclusion </w:t>
      </w:r>
      <w:r w:rsidRPr="007E6355">
        <w:rPr>
          <w:rFonts w:ascii="Arial" w:hAnsi="Arial" w:cs="Arial"/>
          <w:spacing w:val="-2"/>
        </w:rPr>
        <w:t>Advisory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</w:rPr>
        <w:t>Group</w:t>
      </w:r>
    </w:p>
    <w:p w14:paraId="2C3C46F5" w14:textId="77777777" w:rsidR="00000000" w:rsidRPr="007E6355" w:rsidRDefault="00731064">
      <w:pPr>
        <w:pStyle w:val="BodyText"/>
        <w:kinsoku w:val="0"/>
        <w:overflowPunct w:val="0"/>
        <w:spacing w:before="19" w:line="192" w:lineRule="auto"/>
        <w:ind w:left="2931"/>
        <w:rPr>
          <w:rFonts w:ascii="Arial" w:hAnsi="Arial" w:cs="Arial"/>
        </w:rPr>
        <w:sectPr w:rsidR="00000000" w:rsidRPr="007E6355">
          <w:pgSz w:w="11910" w:h="16840"/>
          <w:pgMar w:top="1520" w:right="1020" w:bottom="840" w:left="1520" w:header="0" w:footer="540" w:gutter="0"/>
          <w:cols w:space="720"/>
          <w:noEndnote/>
        </w:sectPr>
      </w:pPr>
    </w:p>
    <w:p w14:paraId="1F7AEDD6" w14:textId="77777777" w:rsidR="00000000" w:rsidRPr="007E6355" w:rsidRDefault="00731064">
      <w:pPr>
        <w:pStyle w:val="BodyText"/>
        <w:kinsoku w:val="0"/>
        <w:overflowPunct w:val="0"/>
        <w:spacing w:before="2"/>
        <w:ind w:left="0"/>
        <w:rPr>
          <w:rFonts w:ascii="Arial" w:hAnsi="Arial" w:cs="Arial"/>
          <w:sz w:val="12"/>
          <w:szCs w:val="12"/>
        </w:rPr>
      </w:pPr>
    </w:p>
    <w:p w14:paraId="4A02F37F" w14:textId="46A67A87" w:rsidR="00000000" w:rsidRPr="007E6355" w:rsidRDefault="00731064">
      <w:pPr>
        <w:pStyle w:val="BodyText"/>
        <w:kinsoku w:val="0"/>
        <w:overflowPunct w:val="0"/>
        <w:spacing w:line="20" w:lineRule="exact"/>
        <w:rPr>
          <w:rFonts w:ascii="Arial" w:hAnsi="Arial" w:cs="Arial"/>
          <w:sz w:val="2"/>
          <w:szCs w:val="2"/>
        </w:rPr>
      </w:pPr>
      <w:bookmarkStart w:id="1" w:name="_bookmark1"/>
      <w:bookmarkEnd w:id="1"/>
      <w:r w:rsidRPr="007E6355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C53FA26" wp14:editId="55555B90">
                <wp:extent cx="5780405" cy="101600"/>
                <wp:effectExtent l="52705" t="4445" r="53340" b="8255"/>
                <wp:docPr id="10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101600"/>
                          <a:chOff x="0" y="0"/>
                          <a:chExt cx="9103" cy="160"/>
                        </a:xfrm>
                      </wpg:grpSpPr>
                      <wps:wsp>
                        <wps:cNvPr id="106" name="Freeform 78"/>
                        <wps:cNvSpPr>
                          <a:spLocks/>
                        </wps:cNvSpPr>
                        <wps:spPr bwMode="auto">
                          <a:xfrm>
                            <a:off x="0" y="80"/>
                            <a:ext cx="9103" cy="1"/>
                          </a:xfrm>
                          <a:custGeom>
                            <a:avLst/>
                            <a:gdLst>
                              <a:gd name="T0" fmla="*/ 0 w 9103"/>
                              <a:gd name="T1" fmla="*/ 0 h 1"/>
                              <a:gd name="T2" fmla="*/ 9102 w 910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3" h="1">
                                <a:moveTo>
                                  <a:pt x="0" y="0"/>
                                </a:moveTo>
                                <a:lnTo>
                                  <a:pt x="9102" y="0"/>
                                </a:lnTo>
                              </a:path>
                            </a:pathLst>
                          </a:custGeom>
                          <a:noFill/>
                          <a:ln w="10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7E8B2F" id="Group 77" o:spid="_x0000_s1026" style="width:455.15pt;height:8pt;mso-position-horizontal-relative:char;mso-position-vertical-relative:line" coordsize="9103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">
                <v:shape id="Freeform 78" o:spid="_x0000_s1027" style="position:absolute;top:80;width:9103;height:1;visibility:visible;mso-wrap-style:square;v-text-anchor:top" coordsize="910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" path="m,l9102,e" filled="f" strokeweight="8pt">
                  <v:path arrowok="t" o:connecttype="custom" o:connectlocs="0,0;9102,0" o:connectangles="0,0"/>
                </v:shape>
                <w10:anchorlock/>
              </v:group>
            </w:pict>
          </mc:Fallback>
        </mc:AlternateContent>
      </w:r>
    </w:p>
    <w:p w14:paraId="6E443749" w14:textId="77777777" w:rsidR="00000000" w:rsidRPr="007E6355" w:rsidRDefault="00731064">
      <w:pPr>
        <w:pStyle w:val="Heading1"/>
        <w:numPr>
          <w:ilvl w:val="0"/>
          <w:numId w:val="4"/>
        </w:numPr>
        <w:tabs>
          <w:tab w:val="left" w:pos="879"/>
        </w:tabs>
        <w:kinsoku w:val="0"/>
        <w:overflowPunct w:val="0"/>
        <w:spacing w:line="182" w:lineRule="auto"/>
        <w:ind w:left="149" w:right="579" w:firstLine="0"/>
        <w:rPr>
          <w:rFonts w:ascii="Arial" w:hAnsi="Arial" w:cs="Arial"/>
          <w:spacing w:val="-1"/>
        </w:rPr>
      </w:pPr>
      <w:r w:rsidRPr="007E6355">
        <w:rPr>
          <w:rFonts w:ascii="Arial" w:hAnsi="Arial" w:cs="Arial"/>
          <w:spacing w:val="-14"/>
        </w:rPr>
        <w:t xml:space="preserve">The Alan </w:t>
      </w:r>
      <w:r w:rsidRPr="007E6355">
        <w:rPr>
          <w:rFonts w:ascii="Arial" w:hAnsi="Arial" w:cs="Arial"/>
          <w:spacing w:val="-13"/>
        </w:rPr>
        <w:t>Turing Institute: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Who</w:t>
      </w:r>
      <w:r w:rsidRPr="007E6355">
        <w:rPr>
          <w:rFonts w:ascii="Arial" w:hAnsi="Arial" w:cs="Arial"/>
          <w:spacing w:val="-38"/>
        </w:rPr>
        <w:t xml:space="preserve"> </w:t>
      </w:r>
      <w:r w:rsidRPr="007E6355">
        <w:rPr>
          <w:rFonts w:ascii="Arial" w:hAnsi="Arial" w:cs="Arial"/>
          <w:spacing w:val="-1"/>
        </w:rPr>
        <w:t>we</w:t>
      </w:r>
      <w:r w:rsidRPr="007E6355">
        <w:rPr>
          <w:rFonts w:ascii="Arial" w:hAnsi="Arial" w:cs="Arial"/>
          <w:spacing w:val="-38"/>
        </w:rPr>
        <w:t xml:space="preserve"> </w:t>
      </w:r>
      <w:r w:rsidRPr="007E6355">
        <w:rPr>
          <w:rFonts w:ascii="Arial" w:hAnsi="Arial" w:cs="Arial"/>
          <w:spacing w:val="-1"/>
        </w:rPr>
        <w:t>are</w:t>
      </w:r>
      <w:r w:rsidRPr="007E6355">
        <w:rPr>
          <w:rFonts w:ascii="Arial" w:hAnsi="Arial" w:cs="Arial"/>
          <w:spacing w:val="-38"/>
        </w:rPr>
        <w:t xml:space="preserve"> </w:t>
      </w:r>
      <w:r w:rsidRPr="007E6355">
        <w:rPr>
          <w:rFonts w:ascii="Arial" w:hAnsi="Arial" w:cs="Arial"/>
          <w:spacing w:val="-1"/>
        </w:rPr>
        <w:t>and</w:t>
      </w:r>
      <w:r w:rsidRPr="007E6355">
        <w:rPr>
          <w:rFonts w:ascii="Arial" w:hAnsi="Arial" w:cs="Arial"/>
          <w:spacing w:val="-38"/>
        </w:rPr>
        <w:t xml:space="preserve"> </w:t>
      </w:r>
      <w:r w:rsidRPr="007E6355">
        <w:rPr>
          <w:rFonts w:ascii="Arial" w:hAnsi="Arial" w:cs="Arial"/>
          <w:spacing w:val="-1"/>
        </w:rPr>
        <w:t>what</w:t>
      </w:r>
      <w:r w:rsidRPr="007E6355">
        <w:rPr>
          <w:rFonts w:ascii="Arial" w:hAnsi="Arial" w:cs="Arial"/>
          <w:spacing w:val="-38"/>
        </w:rPr>
        <w:t xml:space="preserve"> </w:t>
      </w:r>
      <w:r w:rsidRPr="007E6355">
        <w:rPr>
          <w:rFonts w:ascii="Arial" w:hAnsi="Arial" w:cs="Arial"/>
          <w:spacing w:val="-1"/>
        </w:rPr>
        <w:t>we</w:t>
      </w:r>
      <w:r w:rsidRPr="007E6355">
        <w:rPr>
          <w:rFonts w:ascii="Arial" w:hAnsi="Arial" w:cs="Arial"/>
          <w:spacing w:val="-38"/>
        </w:rPr>
        <w:t xml:space="preserve"> </w:t>
      </w:r>
      <w:r w:rsidRPr="007E6355">
        <w:rPr>
          <w:rFonts w:ascii="Arial" w:hAnsi="Arial" w:cs="Arial"/>
          <w:spacing w:val="-1"/>
        </w:rPr>
        <w:t>do</w:t>
      </w:r>
    </w:p>
    <w:p w14:paraId="4A09D7CA" w14:textId="77777777" w:rsidR="00000000" w:rsidRPr="007E6355" w:rsidRDefault="00731064" w:rsidP="007E6355">
      <w:pPr>
        <w:pStyle w:val="BodyText"/>
        <w:kinsoku w:val="0"/>
        <w:overflowPunct w:val="0"/>
        <w:spacing w:before="390" w:line="276" w:lineRule="auto"/>
        <w:ind w:right="579"/>
        <w:jc w:val="both"/>
        <w:rPr>
          <w:rFonts w:ascii="Arial" w:hAnsi="Arial" w:cs="Arial"/>
        </w:rPr>
      </w:pPr>
      <w:r w:rsidRPr="007E6355">
        <w:rPr>
          <w:rFonts w:ascii="Arial" w:hAnsi="Arial" w:cs="Arial"/>
          <w:spacing w:val="-4"/>
        </w:rPr>
        <w:t xml:space="preserve">The Alan Turing Institute, </w:t>
      </w:r>
      <w:r w:rsidRPr="007E6355">
        <w:rPr>
          <w:rFonts w:ascii="Arial" w:hAnsi="Arial" w:cs="Arial"/>
          <w:spacing w:val="-3"/>
        </w:rPr>
        <w:t>h</w:t>
      </w:r>
      <w:r w:rsidRPr="007E6355">
        <w:rPr>
          <w:rFonts w:ascii="Arial" w:hAnsi="Arial" w:cs="Arial"/>
          <w:spacing w:val="-3"/>
        </w:rPr>
        <w:t>eadquartered in the British Library, London, was created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4"/>
        </w:rPr>
        <w:t>as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national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institute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for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data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science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in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2015.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2017,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as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result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of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government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</w:rPr>
        <w:t>recommendation,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we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added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artificial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intelligence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to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our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remit.</w:t>
      </w:r>
    </w:p>
    <w:p w14:paraId="76A84C5A" w14:textId="77777777" w:rsidR="00000000" w:rsidRPr="007E6355" w:rsidRDefault="00731064" w:rsidP="007E6355">
      <w:pPr>
        <w:pStyle w:val="BodyText"/>
        <w:kinsoku w:val="0"/>
        <w:overflowPunct w:val="0"/>
        <w:spacing w:before="167" w:line="276" w:lineRule="auto"/>
        <w:rPr>
          <w:rFonts w:ascii="Arial" w:hAnsi="Arial" w:cs="Arial"/>
          <w:spacing w:val="-1"/>
        </w:rPr>
      </w:pPr>
      <w:r w:rsidRPr="007E6355">
        <w:rPr>
          <w:rFonts w:ascii="Arial" w:hAnsi="Arial" w:cs="Arial"/>
          <w:spacing w:val="-4"/>
        </w:rPr>
        <w:t>After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launching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with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government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funding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from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Engineering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Physical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Sciences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3"/>
        </w:rPr>
        <w:t xml:space="preserve">Research Council and five founding universities, the Institute </w:t>
      </w:r>
      <w:r w:rsidRPr="007E6355">
        <w:rPr>
          <w:rFonts w:ascii="Arial" w:hAnsi="Arial" w:cs="Arial"/>
          <w:spacing w:val="-2"/>
        </w:rPr>
        <w:t>has grown an extensive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2"/>
        </w:rPr>
        <w:t xml:space="preserve">network of university partners </w:t>
      </w:r>
      <w:r w:rsidRPr="007E6355">
        <w:rPr>
          <w:rFonts w:ascii="Arial" w:hAnsi="Arial" w:cs="Arial"/>
          <w:spacing w:val="-1"/>
        </w:rPr>
        <w:t>from across the UK and launched a number of major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2"/>
        </w:rPr>
        <w:t>partnerships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with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industry,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public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third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s</w:t>
      </w:r>
      <w:r w:rsidRPr="007E6355">
        <w:rPr>
          <w:rFonts w:ascii="Arial" w:hAnsi="Arial" w:cs="Arial"/>
          <w:spacing w:val="-2"/>
        </w:rPr>
        <w:t>ector.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Today,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it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is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home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more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than</w:t>
      </w:r>
    </w:p>
    <w:p w14:paraId="31860F15" w14:textId="77777777" w:rsidR="00000000" w:rsidRPr="007E6355" w:rsidRDefault="00731064" w:rsidP="007E6355">
      <w:pPr>
        <w:pStyle w:val="BodyText"/>
        <w:kinsoku w:val="0"/>
        <w:overflowPunct w:val="0"/>
        <w:spacing w:line="276" w:lineRule="auto"/>
        <w:ind w:right="393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500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researchers,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growing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team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of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in-house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research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software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engineers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data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scientists,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a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business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team.</w:t>
      </w:r>
    </w:p>
    <w:p w14:paraId="7EFD722A" w14:textId="77777777" w:rsidR="00000000" w:rsidRPr="007E6355" w:rsidRDefault="00731064" w:rsidP="007E6355">
      <w:pPr>
        <w:pStyle w:val="BodyText"/>
        <w:kinsoku w:val="0"/>
        <w:overflowPunct w:val="0"/>
        <w:spacing w:before="163" w:line="276" w:lineRule="auto"/>
        <w:ind w:right="112"/>
        <w:rPr>
          <w:rFonts w:ascii="Arial" w:hAnsi="Arial" w:cs="Arial"/>
        </w:rPr>
      </w:pPr>
      <w:r w:rsidRPr="007E6355">
        <w:rPr>
          <w:rFonts w:ascii="Arial" w:hAnsi="Arial" w:cs="Arial"/>
          <w:spacing w:val="-4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Institute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is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named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in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honour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of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Alan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Turing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(23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June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1912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–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7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June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1954),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renowned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for his role as a Bletchley Park ‘code-breaker’ in the Second World War and his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  <w:spacing w:val="-4"/>
        </w:rPr>
        <w:t xml:space="preserve">pioneering work in theoretical </w:t>
      </w:r>
      <w:r w:rsidRPr="007E6355">
        <w:rPr>
          <w:rFonts w:ascii="Arial" w:hAnsi="Arial" w:cs="Arial"/>
          <w:spacing w:val="-3"/>
        </w:rPr>
        <w:t>and applied mathematics, engineering and computing –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</w:rPr>
        <w:t>all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key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disciplines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fields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data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</w:rPr>
        <w:t>science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artificial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intelligence.</w:t>
      </w:r>
    </w:p>
    <w:p w14:paraId="5C11B7C8" w14:textId="77777777" w:rsidR="00000000" w:rsidRPr="007E6355" w:rsidRDefault="00731064" w:rsidP="007E6355">
      <w:pPr>
        <w:pStyle w:val="BodyText"/>
        <w:kinsoku w:val="0"/>
        <w:overflowPunct w:val="0"/>
        <w:spacing w:before="166" w:line="276" w:lineRule="auto"/>
        <w:ind w:right="235"/>
        <w:rPr>
          <w:rFonts w:ascii="Arial" w:hAnsi="Arial" w:cs="Arial"/>
        </w:rPr>
      </w:pPr>
      <w:r w:rsidRPr="007E6355">
        <w:rPr>
          <w:rFonts w:ascii="Arial" w:hAnsi="Arial" w:cs="Arial"/>
          <w:spacing w:val="-4"/>
        </w:rPr>
        <w:t>We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also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recognise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Turing’s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legacy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as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prominent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gay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scientist.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Despite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his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pivotal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part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3"/>
        </w:rPr>
        <w:t xml:space="preserve">in ensuring the safety of the </w:t>
      </w:r>
      <w:r w:rsidRPr="007E6355">
        <w:rPr>
          <w:rFonts w:ascii="Arial" w:hAnsi="Arial" w:cs="Arial"/>
          <w:spacing w:val="-2"/>
        </w:rPr>
        <w:t>nation and saving countless lives, his sexual orientation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</w:rPr>
        <w:t>resulted in him being defined as a security risk, and he was harassed by police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  <w:spacing w:val="-3"/>
        </w:rPr>
        <w:t>surveil</w:t>
      </w:r>
      <w:r w:rsidRPr="007E6355">
        <w:rPr>
          <w:rFonts w:ascii="Arial" w:hAnsi="Arial" w:cs="Arial"/>
          <w:spacing w:val="-3"/>
        </w:rPr>
        <w:t xml:space="preserve">lance up until his untimely </w:t>
      </w:r>
      <w:r w:rsidRPr="007E6355">
        <w:rPr>
          <w:rFonts w:ascii="Arial" w:hAnsi="Arial" w:cs="Arial"/>
          <w:spacing w:val="-2"/>
        </w:rPr>
        <w:t>death in 1954. His appalling treatment tragically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2"/>
        </w:rPr>
        <w:t>affected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his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life,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but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public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apology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2009,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a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posthumous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pardon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by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1"/>
        </w:rPr>
        <w:t>Queen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 xml:space="preserve">in 2013, led to what is informally </w:t>
      </w:r>
      <w:r w:rsidRPr="007E6355">
        <w:rPr>
          <w:rFonts w:ascii="Arial" w:hAnsi="Arial" w:cs="Arial"/>
          <w:spacing w:val="-2"/>
        </w:rPr>
        <w:t>known as the ‘Alan Turing Law’, which serves as an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2"/>
        </w:rPr>
        <w:t xml:space="preserve">amnesty law to facilitate pardons for men in the UK who were cautioned or </w:t>
      </w:r>
      <w:r w:rsidRPr="007E6355">
        <w:rPr>
          <w:rFonts w:ascii="Arial" w:hAnsi="Arial" w:cs="Arial"/>
          <w:spacing w:val="-1"/>
        </w:rPr>
        <w:t>convicted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</w:rPr>
        <w:t>under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historical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legislation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that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outlawed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homosexual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acts.</w:t>
      </w:r>
    </w:p>
    <w:p w14:paraId="2EC45DAE" w14:textId="77777777" w:rsidR="00000000" w:rsidRPr="007E6355" w:rsidRDefault="00731064" w:rsidP="007E6355">
      <w:pPr>
        <w:pStyle w:val="BodyText"/>
        <w:kinsoku w:val="0"/>
        <w:overflowPunct w:val="0"/>
        <w:spacing w:before="161" w:line="276" w:lineRule="auto"/>
        <w:rPr>
          <w:rFonts w:ascii="Arial" w:hAnsi="Arial" w:cs="Arial"/>
          <w:spacing w:val="-3"/>
        </w:rPr>
      </w:pPr>
      <w:r w:rsidRPr="007E6355">
        <w:rPr>
          <w:rFonts w:ascii="Arial" w:hAnsi="Arial" w:cs="Arial"/>
          <w:spacing w:val="-2"/>
        </w:rPr>
        <w:t>We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at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Institute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are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proud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bear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his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name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honour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his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1"/>
        </w:rPr>
        <w:t>legacy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in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all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1"/>
        </w:rPr>
        <w:t>that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we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do,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4"/>
        </w:rPr>
        <w:t>including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battling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discr</w:t>
      </w:r>
      <w:r w:rsidRPr="007E6355">
        <w:rPr>
          <w:rFonts w:ascii="Arial" w:hAnsi="Arial" w:cs="Arial"/>
          <w:spacing w:val="-4"/>
        </w:rPr>
        <w:t>imination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working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towards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equality,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diversity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inclusion.</w:t>
      </w:r>
    </w:p>
    <w:p w14:paraId="3E4AB6E0" w14:textId="77777777" w:rsidR="00000000" w:rsidRPr="007E6355" w:rsidRDefault="00731064" w:rsidP="007E6355">
      <w:pPr>
        <w:pStyle w:val="BodyText"/>
        <w:kinsoku w:val="0"/>
        <w:overflowPunct w:val="0"/>
        <w:spacing w:before="167" w:line="276" w:lineRule="auto"/>
        <w:ind w:right="342"/>
        <w:rPr>
          <w:rFonts w:ascii="Arial" w:hAnsi="Arial" w:cs="Arial"/>
        </w:rPr>
      </w:pPr>
      <w:r w:rsidRPr="007E6355">
        <w:rPr>
          <w:rFonts w:ascii="Arial" w:hAnsi="Arial" w:cs="Arial"/>
          <w:spacing w:val="-1"/>
        </w:rPr>
        <w:t xml:space="preserve">The role of the Institute is to undertake research </w:t>
      </w:r>
      <w:r w:rsidRPr="007E6355">
        <w:rPr>
          <w:rFonts w:ascii="Arial" w:hAnsi="Arial" w:cs="Arial"/>
        </w:rPr>
        <w:t>that tackles some of the biggest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</w:rPr>
        <w:t>challenges in science, society and the economy. We have the opportunity and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  <w:spacing w:val="-3"/>
        </w:rPr>
        <w:t>responsibility to contribute to</w:t>
      </w:r>
      <w:r w:rsidRPr="007E6355">
        <w:rPr>
          <w:rFonts w:ascii="Arial" w:hAnsi="Arial" w:cs="Arial"/>
          <w:spacing w:val="-3"/>
        </w:rPr>
        <w:t xml:space="preserve"> the development of AI systems </w:t>
      </w:r>
      <w:r w:rsidRPr="007E6355">
        <w:rPr>
          <w:rFonts w:ascii="Arial" w:hAnsi="Arial" w:cs="Arial"/>
          <w:spacing w:val="-2"/>
        </w:rPr>
        <w:t>that enable equality and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4"/>
        </w:rPr>
        <w:t xml:space="preserve">prioritise fairness, transparency, </w:t>
      </w:r>
      <w:r w:rsidRPr="007E6355">
        <w:rPr>
          <w:rFonts w:ascii="Arial" w:hAnsi="Arial" w:cs="Arial"/>
          <w:spacing w:val="-3"/>
        </w:rPr>
        <w:t>reliability, trust, security and privacy. We collaborate</w:t>
      </w:r>
      <w:r w:rsidRPr="007E6355">
        <w:rPr>
          <w:rFonts w:ascii="Arial" w:hAnsi="Arial" w:cs="Arial"/>
          <w:spacing w:val="-2"/>
        </w:rPr>
        <w:t xml:space="preserve"> </w:t>
      </w:r>
      <w:r w:rsidRPr="007E6355">
        <w:rPr>
          <w:rFonts w:ascii="Arial" w:hAnsi="Arial" w:cs="Arial"/>
          <w:spacing w:val="-3"/>
        </w:rPr>
        <w:t xml:space="preserve">with universities, businesses and public </w:t>
      </w:r>
      <w:r w:rsidRPr="007E6355">
        <w:rPr>
          <w:rFonts w:ascii="Arial" w:hAnsi="Arial" w:cs="Arial"/>
          <w:spacing w:val="-2"/>
        </w:rPr>
        <w:t>and third sector organisations to apply this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>research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real-world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problems,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with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lasting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effects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for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science,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economy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1"/>
        </w:rPr>
        <w:t>world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  <w:spacing w:val="-1"/>
        </w:rPr>
        <w:t>we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  <w:spacing w:val="-1"/>
        </w:rPr>
        <w:t>live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  <w:spacing w:val="-1"/>
        </w:rPr>
        <w:t>in.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  <w:spacing w:val="-1"/>
        </w:rPr>
        <w:t>We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are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  <w:spacing w:val="-1"/>
        </w:rPr>
        <w:t>here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  <w:spacing w:val="-1"/>
        </w:rPr>
        <w:t>to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  <w:spacing w:val="-1"/>
        </w:rPr>
        <w:t>help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make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  <w:spacing w:val="-1"/>
        </w:rPr>
        <w:t>the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  <w:spacing w:val="-1"/>
        </w:rPr>
        <w:t>UK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  <w:spacing w:val="-1"/>
        </w:rPr>
        <w:t>the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best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  <w:spacing w:val="-1"/>
        </w:rPr>
        <w:t>place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  <w:spacing w:val="-1"/>
        </w:rPr>
        <w:t>in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  <w:spacing w:val="-1"/>
        </w:rPr>
        <w:t>the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world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for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data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</w:rPr>
        <w:t>science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AI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research,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collaboration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business.</w:t>
      </w:r>
    </w:p>
    <w:p w14:paraId="535680F9" w14:textId="77777777" w:rsidR="00000000" w:rsidRPr="007E6355" w:rsidRDefault="00731064">
      <w:pPr>
        <w:pStyle w:val="BodyText"/>
        <w:kinsoku w:val="0"/>
        <w:overflowPunct w:val="0"/>
        <w:spacing w:before="167" w:line="192" w:lineRule="auto"/>
        <w:ind w:right="342"/>
        <w:rPr>
          <w:rFonts w:ascii="Arial" w:hAnsi="Arial" w:cs="Arial"/>
        </w:rPr>
        <w:sectPr w:rsidR="00000000" w:rsidRPr="007E6355">
          <w:pgSz w:w="11910" w:h="16840"/>
          <w:pgMar w:top="1580" w:right="1020" w:bottom="840" w:left="1520" w:header="0" w:footer="540" w:gutter="0"/>
          <w:cols w:space="720"/>
          <w:noEndnote/>
        </w:sectPr>
      </w:pPr>
    </w:p>
    <w:p w14:paraId="389EA2E1" w14:textId="11285C17" w:rsidR="00000000" w:rsidRPr="007E6355" w:rsidRDefault="00731064">
      <w:pPr>
        <w:pStyle w:val="Heading1"/>
        <w:numPr>
          <w:ilvl w:val="0"/>
          <w:numId w:val="4"/>
        </w:numPr>
        <w:tabs>
          <w:tab w:val="left" w:pos="870"/>
        </w:tabs>
        <w:kinsoku w:val="0"/>
        <w:overflowPunct w:val="0"/>
        <w:spacing w:before="93"/>
        <w:ind w:left="869" w:hanging="721"/>
        <w:rPr>
          <w:rFonts w:ascii="Arial" w:hAnsi="Arial" w:cs="Arial"/>
          <w:spacing w:val="-9"/>
        </w:rPr>
      </w:pPr>
      <w:r w:rsidRPr="007E6355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766B932" wp14:editId="2DF45331">
                <wp:simplePos x="0" y="0"/>
                <wp:positionH relativeFrom="page">
                  <wp:posOffset>1059815</wp:posOffset>
                </wp:positionH>
                <wp:positionV relativeFrom="paragraph">
                  <wp:posOffset>115570</wp:posOffset>
                </wp:positionV>
                <wp:extent cx="5780405" cy="635"/>
                <wp:effectExtent l="0" t="0" r="0" b="0"/>
                <wp:wrapNone/>
                <wp:docPr id="104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635"/>
                        </a:xfrm>
                        <a:custGeom>
                          <a:avLst/>
                          <a:gdLst>
                            <a:gd name="T0" fmla="*/ 0 w 9103"/>
                            <a:gd name="T1" fmla="*/ 0 h 1"/>
                            <a:gd name="T2" fmla="*/ 9102 w 910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03" h="1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5A50CB" id="Freeform 7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45pt,9.1pt,538.55pt,9.1pt" coordsize="910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" o:allowincell="f" filled="f" strokeweight="8pt">
                <v:path arrowok="t" o:connecttype="custom" o:connectlocs="0,0;5779770,0" o:connectangles="0,0"/>
                <w10:wrap anchorx="page"/>
              </v:polyline>
            </w:pict>
          </mc:Fallback>
        </mc:AlternateContent>
      </w:r>
      <w:bookmarkStart w:id="2" w:name="_bookmark2"/>
      <w:bookmarkEnd w:id="2"/>
      <w:r w:rsidRPr="007E6355">
        <w:rPr>
          <w:rFonts w:ascii="Arial" w:hAnsi="Arial" w:cs="Arial"/>
          <w:spacing w:val="-10"/>
        </w:rPr>
        <w:t>Our</w:t>
      </w:r>
      <w:r w:rsidRPr="007E6355">
        <w:rPr>
          <w:rFonts w:ascii="Arial" w:hAnsi="Arial" w:cs="Arial"/>
          <w:spacing w:val="-29"/>
        </w:rPr>
        <w:t xml:space="preserve"> </w:t>
      </w:r>
      <w:r w:rsidRPr="007E6355">
        <w:rPr>
          <w:rFonts w:ascii="Arial" w:hAnsi="Arial" w:cs="Arial"/>
          <w:spacing w:val="-10"/>
        </w:rPr>
        <w:t>mission</w:t>
      </w:r>
      <w:r w:rsidRPr="007E6355">
        <w:rPr>
          <w:rFonts w:ascii="Arial" w:hAnsi="Arial" w:cs="Arial"/>
          <w:spacing w:val="-28"/>
        </w:rPr>
        <w:t xml:space="preserve"> </w:t>
      </w:r>
      <w:r w:rsidRPr="007E6355">
        <w:rPr>
          <w:rFonts w:ascii="Arial" w:hAnsi="Arial" w:cs="Arial"/>
          <w:spacing w:val="-10"/>
        </w:rPr>
        <w:t>and</w:t>
      </w:r>
      <w:r w:rsidRPr="007E6355">
        <w:rPr>
          <w:rFonts w:ascii="Arial" w:hAnsi="Arial" w:cs="Arial"/>
          <w:spacing w:val="-28"/>
        </w:rPr>
        <w:t xml:space="preserve"> </w:t>
      </w:r>
      <w:r w:rsidRPr="007E6355">
        <w:rPr>
          <w:rFonts w:ascii="Arial" w:hAnsi="Arial" w:cs="Arial"/>
          <w:spacing w:val="-9"/>
        </w:rPr>
        <w:t>goals</w:t>
      </w:r>
    </w:p>
    <w:p w14:paraId="38DB6416" w14:textId="77777777" w:rsidR="00000000" w:rsidRPr="007E6355" w:rsidRDefault="00731064" w:rsidP="007E6355">
      <w:pPr>
        <w:pStyle w:val="BodyText"/>
        <w:kinsoku w:val="0"/>
        <w:overflowPunct w:val="0"/>
        <w:spacing w:before="362" w:line="276" w:lineRule="auto"/>
        <w:ind w:right="393"/>
        <w:rPr>
          <w:rFonts w:ascii="Arial" w:hAnsi="Arial" w:cs="Arial"/>
          <w:spacing w:val="-1"/>
        </w:rPr>
      </w:pPr>
      <w:r w:rsidRPr="007E6355">
        <w:rPr>
          <w:rFonts w:ascii="Arial" w:hAnsi="Arial" w:cs="Arial"/>
          <w:spacing w:val="-3"/>
        </w:rPr>
        <w:t>Our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mission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make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great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leaps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data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science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artificial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intelligence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research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change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world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for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better.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Research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1"/>
        </w:rPr>
        <w:t>excellence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is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1"/>
        </w:rPr>
        <w:t>the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foundation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1"/>
        </w:rPr>
        <w:t>the</w:t>
      </w:r>
    </w:p>
    <w:p w14:paraId="539B6B5F" w14:textId="77777777" w:rsidR="00000000" w:rsidRPr="007E6355" w:rsidRDefault="00731064" w:rsidP="007E6355">
      <w:pPr>
        <w:pStyle w:val="BodyText"/>
        <w:kinsoku w:val="0"/>
        <w:overflowPunct w:val="0"/>
        <w:spacing w:line="276" w:lineRule="auto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Institute: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sharpest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minds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from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data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science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artificial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intelligence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community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investigating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the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hardest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questions.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We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work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with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integrity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dedication.</w:t>
      </w:r>
    </w:p>
    <w:p w14:paraId="0C72EB04" w14:textId="77777777" w:rsidR="00000000" w:rsidRPr="007E6355" w:rsidRDefault="00731064" w:rsidP="007E6355">
      <w:pPr>
        <w:pStyle w:val="BodyText"/>
        <w:kinsoku w:val="0"/>
        <w:overflowPunct w:val="0"/>
        <w:spacing w:before="166" w:line="276" w:lineRule="auto"/>
        <w:rPr>
          <w:rFonts w:ascii="Arial" w:hAnsi="Arial" w:cs="Arial"/>
        </w:rPr>
      </w:pPr>
      <w:r w:rsidRPr="007E6355">
        <w:rPr>
          <w:rFonts w:ascii="Arial" w:hAnsi="Arial" w:cs="Arial"/>
          <w:spacing w:val="-2"/>
        </w:rPr>
        <w:t>Our researchers collaborate across disciplines to generate impact, both through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4"/>
        </w:rPr>
        <w:t>theoretical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development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application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real-world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problems.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are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fuelled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by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desire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to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innovate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add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value.</w:t>
      </w:r>
    </w:p>
    <w:p w14:paraId="2FAEA137" w14:textId="77777777" w:rsidR="00000000" w:rsidRPr="007E6355" w:rsidRDefault="00731064" w:rsidP="007E6355">
      <w:pPr>
        <w:pStyle w:val="BodyText"/>
        <w:kinsoku w:val="0"/>
        <w:overflowPunct w:val="0"/>
        <w:spacing w:before="111" w:line="276" w:lineRule="auto"/>
        <w:rPr>
          <w:rFonts w:ascii="Arial" w:hAnsi="Arial" w:cs="Arial"/>
          <w:spacing w:val="-3"/>
        </w:rPr>
      </w:pP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have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three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ambitious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goals:</w:t>
      </w:r>
    </w:p>
    <w:p w14:paraId="596B8DA0" w14:textId="77777777" w:rsidR="00000000" w:rsidRPr="007E6355" w:rsidRDefault="00731064" w:rsidP="007E6355">
      <w:pPr>
        <w:pStyle w:val="ListParagraph"/>
        <w:numPr>
          <w:ilvl w:val="0"/>
          <w:numId w:val="3"/>
        </w:numPr>
        <w:tabs>
          <w:tab w:val="left" w:pos="380"/>
        </w:tabs>
        <w:kinsoku w:val="0"/>
        <w:overflowPunct w:val="0"/>
        <w:spacing w:before="152" w:line="276" w:lineRule="auto"/>
        <w:ind w:right="383" w:hanging="1"/>
        <w:rPr>
          <w:rFonts w:ascii="Arial" w:hAnsi="Arial" w:cs="Arial"/>
        </w:rPr>
      </w:pPr>
      <w:r w:rsidRPr="007E6355">
        <w:rPr>
          <w:rFonts w:ascii="Arial" w:hAnsi="Arial" w:cs="Arial"/>
          <w:b/>
          <w:bCs/>
          <w:spacing w:val="-2"/>
        </w:rPr>
        <w:t>Advance</w:t>
      </w:r>
      <w:r w:rsidRPr="007E6355">
        <w:rPr>
          <w:rFonts w:ascii="Arial" w:hAnsi="Arial" w:cs="Arial"/>
          <w:b/>
          <w:bCs/>
          <w:spacing w:val="-12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world-class</w:t>
      </w:r>
      <w:r w:rsidRPr="007E6355">
        <w:rPr>
          <w:rFonts w:ascii="Arial" w:hAnsi="Arial" w:cs="Arial"/>
          <w:b/>
          <w:bCs/>
          <w:spacing w:val="-12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research</w:t>
      </w:r>
      <w:r w:rsidRPr="007E6355">
        <w:rPr>
          <w:rFonts w:ascii="Arial" w:hAnsi="Arial" w:cs="Arial"/>
          <w:b/>
          <w:bCs/>
          <w:spacing w:val="-12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and</w:t>
      </w:r>
      <w:r w:rsidRPr="007E6355">
        <w:rPr>
          <w:rFonts w:ascii="Arial" w:hAnsi="Arial" w:cs="Arial"/>
          <w:b/>
          <w:bCs/>
          <w:spacing w:val="-12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apply</w:t>
      </w:r>
      <w:r w:rsidRPr="007E6355">
        <w:rPr>
          <w:rFonts w:ascii="Arial" w:hAnsi="Arial" w:cs="Arial"/>
          <w:b/>
          <w:bCs/>
          <w:spacing w:val="-11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it</w:t>
      </w:r>
      <w:r w:rsidRPr="007E6355">
        <w:rPr>
          <w:rFonts w:ascii="Arial" w:hAnsi="Arial" w:cs="Arial"/>
          <w:b/>
          <w:bCs/>
          <w:spacing w:val="-12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to</w:t>
      </w:r>
      <w:r w:rsidRPr="007E6355">
        <w:rPr>
          <w:rFonts w:ascii="Arial" w:hAnsi="Arial" w:cs="Arial"/>
          <w:b/>
          <w:bCs/>
          <w:spacing w:val="-12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real-world</w:t>
      </w:r>
      <w:r w:rsidRPr="007E6355">
        <w:rPr>
          <w:rFonts w:ascii="Arial" w:hAnsi="Arial" w:cs="Arial"/>
          <w:b/>
          <w:bCs/>
          <w:spacing w:val="-12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problems</w:t>
      </w:r>
      <w:r w:rsidRPr="007E6355">
        <w:rPr>
          <w:rFonts w:ascii="Arial" w:hAnsi="Arial" w:cs="Arial"/>
          <w:spacing w:val="-2"/>
        </w:rPr>
        <w:t>: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innovate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3"/>
        </w:rPr>
        <w:t xml:space="preserve">develop world-class research in data science and artificial </w:t>
      </w:r>
      <w:r w:rsidRPr="007E6355">
        <w:rPr>
          <w:rFonts w:ascii="Arial" w:hAnsi="Arial" w:cs="Arial"/>
          <w:spacing w:val="-2"/>
        </w:rPr>
        <w:t>intelligence that supports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 xml:space="preserve">next-generation theoretical </w:t>
      </w:r>
      <w:r w:rsidRPr="007E6355">
        <w:rPr>
          <w:rFonts w:ascii="Arial" w:hAnsi="Arial" w:cs="Arial"/>
          <w:spacing w:val="-2"/>
        </w:rPr>
        <w:t>developments and is applied to real-world problems,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</w:rPr>
        <w:t>generating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the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creation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of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new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businesses,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services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jobs.</w:t>
      </w:r>
    </w:p>
    <w:p w14:paraId="0E251A61" w14:textId="77777777" w:rsidR="00000000" w:rsidRPr="007E6355" w:rsidRDefault="00731064" w:rsidP="007E6355">
      <w:pPr>
        <w:pStyle w:val="ListParagraph"/>
        <w:numPr>
          <w:ilvl w:val="0"/>
          <w:numId w:val="3"/>
        </w:numPr>
        <w:tabs>
          <w:tab w:val="left" w:pos="396"/>
        </w:tabs>
        <w:kinsoku w:val="0"/>
        <w:overflowPunct w:val="0"/>
        <w:spacing w:before="166" w:line="276" w:lineRule="auto"/>
        <w:ind w:right="204" w:firstLine="0"/>
        <w:rPr>
          <w:rFonts w:ascii="Arial" w:hAnsi="Arial" w:cs="Arial"/>
        </w:rPr>
      </w:pPr>
      <w:r w:rsidRPr="007E6355">
        <w:rPr>
          <w:rFonts w:ascii="Arial" w:hAnsi="Arial" w:cs="Arial"/>
          <w:b/>
          <w:bCs/>
          <w:spacing w:val="-3"/>
        </w:rPr>
        <w:t>Train</w:t>
      </w:r>
      <w:r w:rsidRPr="007E6355">
        <w:rPr>
          <w:rFonts w:ascii="Arial" w:hAnsi="Arial" w:cs="Arial"/>
          <w:b/>
          <w:bCs/>
          <w:spacing w:val="-11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the</w:t>
      </w:r>
      <w:r w:rsidRPr="007E6355">
        <w:rPr>
          <w:rFonts w:ascii="Arial" w:hAnsi="Arial" w:cs="Arial"/>
          <w:b/>
          <w:bCs/>
          <w:spacing w:val="-11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leaders</w:t>
      </w:r>
      <w:r w:rsidRPr="007E6355">
        <w:rPr>
          <w:rFonts w:ascii="Arial" w:hAnsi="Arial" w:cs="Arial"/>
          <w:b/>
          <w:bCs/>
          <w:spacing w:val="-10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of</w:t>
      </w:r>
      <w:r w:rsidRPr="007E6355">
        <w:rPr>
          <w:rFonts w:ascii="Arial" w:hAnsi="Arial" w:cs="Arial"/>
          <w:b/>
          <w:bCs/>
          <w:spacing w:val="-11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the</w:t>
      </w:r>
      <w:r w:rsidRPr="007E6355">
        <w:rPr>
          <w:rFonts w:ascii="Arial" w:hAnsi="Arial" w:cs="Arial"/>
          <w:b/>
          <w:bCs/>
          <w:spacing w:val="-10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future</w:t>
      </w:r>
      <w:r w:rsidRPr="007E6355">
        <w:rPr>
          <w:rFonts w:ascii="Arial" w:hAnsi="Arial" w:cs="Arial"/>
          <w:spacing w:val="-3"/>
        </w:rPr>
        <w:t>: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train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new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generations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data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science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AI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leaders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2"/>
        </w:rPr>
        <w:t>with the necessary breadth and depth of technical and et</w:t>
      </w:r>
      <w:r w:rsidRPr="007E6355">
        <w:rPr>
          <w:rFonts w:ascii="Arial" w:hAnsi="Arial" w:cs="Arial"/>
          <w:spacing w:val="-2"/>
        </w:rPr>
        <w:t>hical skills to match the UK’s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</w:rPr>
        <w:t>growing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industrial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societal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needs.</w:t>
      </w:r>
    </w:p>
    <w:p w14:paraId="4071BA41" w14:textId="77777777" w:rsidR="00000000" w:rsidRPr="007E6355" w:rsidRDefault="00731064" w:rsidP="007E6355">
      <w:pPr>
        <w:pStyle w:val="ListParagraph"/>
        <w:numPr>
          <w:ilvl w:val="0"/>
          <w:numId w:val="3"/>
        </w:numPr>
        <w:tabs>
          <w:tab w:val="left" w:pos="396"/>
        </w:tabs>
        <w:kinsoku w:val="0"/>
        <w:overflowPunct w:val="0"/>
        <w:spacing w:before="167" w:line="276" w:lineRule="auto"/>
        <w:ind w:right="126" w:firstLine="0"/>
        <w:rPr>
          <w:rFonts w:ascii="Arial" w:hAnsi="Arial" w:cs="Arial"/>
        </w:rPr>
      </w:pPr>
      <w:r w:rsidRPr="007E6355">
        <w:rPr>
          <w:rFonts w:ascii="Arial" w:hAnsi="Arial" w:cs="Arial"/>
          <w:b/>
          <w:bCs/>
          <w:spacing w:val="-4"/>
        </w:rPr>
        <w:t>Lead</w:t>
      </w:r>
      <w:r w:rsidRPr="007E6355">
        <w:rPr>
          <w:rFonts w:ascii="Arial" w:hAnsi="Arial" w:cs="Arial"/>
          <w:b/>
          <w:bCs/>
          <w:spacing w:val="-10"/>
        </w:rPr>
        <w:t xml:space="preserve"> </w:t>
      </w:r>
      <w:r w:rsidRPr="007E6355">
        <w:rPr>
          <w:rFonts w:ascii="Arial" w:hAnsi="Arial" w:cs="Arial"/>
          <w:b/>
          <w:bCs/>
          <w:spacing w:val="-4"/>
        </w:rPr>
        <w:t>the</w:t>
      </w:r>
      <w:r w:rsidRPr="007E6355">
        <w:rPr>
          <w:rFonts w:ascii="Arial" w:hAnsi="Arial" w:cs="Arial"/>
          <w:b/>
          <w:bCs/>
          <w:spacing w:val="-10"/>
        </w:rPr>
        <w:t xml:space="preserve"> </w:t>
      </w:r>
      <w:r w:rsidRPr="007E6355">
        <w:rPr>
          <w:rFonts w:ascii="Arial" w:hAnsi="Arial" w:cs="Arial"/>
          <w:b/>
          <w:bCs/>
          <w:spacing w:val="-4"/>
        </w:rPr>
        <w:t>public</w:t>
      </w:r>
      <w:r w:rsidRPr="007E6355">
        <w:rPr>
          <w:rFonts w:ascii="Arial" w:hAnsi="Arial" w:cs="Arial"/>
          <w:b/>
          <w:bCs/>
          <w:spacing w:val="-9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conversation</w:t>
      </w:r>
      <w:r w:rsidRPr="007E6355">
        <w:rPr>
          <w:rFonts w:ascii="Arial" w:hAnsi="Arial" w:cs="Arial"/>
          <w:spacing w:val="-3"/>
        </w:rPr>
        <w:t>: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through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agenda-setting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research,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public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engagement,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2"/>
        </w:rPr>
        <w:t xml:space="preserve">and expert technical advice, drive new and innovative </w:t>
      </w:r>
      <w:r w:rsidRPr="007E6355">
        <w:rPr>
          <w:rFonts w:ascii="Arial" w:hAnsi="Arial" w:cs="Arial"/>
          <w:spacing w:val="-1"/>
        </w:rPr>
        <w:t>ideas which have a significant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1"/>
        </w:rPr>
        <w:t xml:space="preserve">influence on industry, government, regulation, or societal views, or which </w:t>
      </w:r>
      <w:r w:rsidRPr="007E6355">
        <w:rPr>
          <w:rFonts w:ascii="Arial" w:hAnsi="Arial" w:cs="Arial"/>
        </w:rPr>
        <w:t>have an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</w:rPr>
        <w:t>impact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on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how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data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science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artificial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intelligence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research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is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undertaken.</w:t>
      </w:r>
    </w:p>
    <w:p w14:paraId="6603203C" w14:textId="77777777" w:rsidR="00000000" w:rsidRPr="007E6355" w:rsidRDefault="00731064">
      <w:pPr>
        <w:pStyle w:val="ListParagraph"/>
        <w:numPr>
          <w:ilvl w:val="0"/>
          <w:numId w:val="3"/>
        </w:numPr>
        <w:tabs>
          <w:tab w:val="left" w:pos="396"/>
        </w:tabs>
        <w:kinsoku w:val="0"/>
        <w:overflowPunct w:val="0"/>
        <w:spacing w:before="167" w:line="192" w:lineRule="auto"/>
        <w:ind w:right="126" w:firstLine="0"/>
        <w:rPr>
          <w:rFonts w:ascii="Arial" w:hAnsi="Arial" w:cs="Arial"/>
        </w:rPr>
        <w:sectPr w:rsidR="00000000" w:rsidRPr="007E6355">
          <w:pgSz w:w="11910" w:h="16840"/>
          <w:pgMar w:top="1580" w:right="1020" w:bottom="840" w:left="1520" w:header="0" w:footer="540" w:gutter="0"/>
          <w:cols w:space="720"/>
          <w:noEndnote/>
        </w:sectPr>
      </w:pPr>
    </w:p>
    <w:p w14:paraId="20F888B9" w14:textId="307BB940" w:rsidR="00000000" w:rsidRPr="007E6355" w:rsidRDefault="00731064">
      <w:pPr>
        <w:pStyle w:val="Heading1"/>
        <w:numPr>
          <w:ilvl w:val="0"/>
          <w:numId w:val="4"/>
        </w:numPr>
        <w:tabs>
          <w:tab w:val="left" w:pos="873"/>
        </w:tabs>
        <w:kinsoku w:val="0"/>
        <w:overflowPunct w:val="0"/>
        <w:spacing w:before="93"/>
        <w:ind w:left="872" w:hanging="724"/>
        <w:rPr>
          <w:rFonts w:ascii="Arial" w:hAnsi="Arial" w:cs="Arial"/>
          <w:spacing w:val="-10"/>
        </w:rPr>
      </w:pPr>
      <w:r w:rsidRPr="007E6355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ADB953E" wp14:editId="045448DB">
                <wp:simplePos x="0" y="0"/>
                <wp:positionH relativeFrom="page">
                  <wp:posOffset>1059815</wp:posOffset>
                </wp:positionH>
                <wp:positionV relativeFrom="paragraph">
                  <wp:posOffset>115570</wp:posOffset>
                </wp:positionV>
                <wp:extent cx="5780405" cy="635"/>
                <wp:effectExtent l="0" t="0" r="0" b="0"/>
                <wp:wrapNone/>
                <wp:docPr id="103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635"/>
                        </a:xfrm>
                        <a:custGeom>
                          <a:avLst/>
                          <a:gdLst>
                            <a:gd name="T0" fmla="*/ 0 w 9103"/>
                            <a:gd name="T1" fmla="*/ 0 h 1"/>
                            <a:gd name="T2" fmla="*/ 9102 w 910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03" h="1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9BCB6F" id="Freeform 80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45pt,9.1pt,538.55pt,9.1pt" coordsize="910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" o:allowincell="f" filled="f" strokeweight="8pt">
                <v:path arrowok="t" o:connecttype="custom" o:connectlocs="0,0;5779770,0" o:connectangles="0,0"/>
                <w10:wrap anchorx="page"/>
              </v:polyline>
            </w:pict>
          </mc:Fallback>
        </mc:AlternateContent>
      </w:r>
      <w:bookmarkStart w:id="3" w:name="_bookmark3"/>
      <w:bookmarkEnd w:id="3"/>
      <w:r w:rsidRPr="007E6355">
        <w:rPr>
          <w:rFonts w:ascii="Arial" w:hAnsi="Arial" w:cs="Arial"/>
          <w:spacing w:val="-10"/>
        </w:rPr>
        <w:t>Our</w:t>
      </w:r>
      <w:r w:rsidRPr="007E6355">
        <w:rPr>
          <w:rFonts w:ascii="Arial" w:hAnsi="Arial" w:cs="Arial"/>
          <w:spacing w:val="-29"/>
        </w:rPr>
        <w:t xml:space="preserve"> </w:t>
      </w:r>
      <w:r w:rsidRPr="007E6355">
        <w:rPr>
          <w:rFonts w:ascii="Arial" w:hAnsi="Arial" w:cs="Arial"/>
          <w:spacing w:val="-10"/>
        </w:rPr>
        <w:t>values</w:t>
      </w:r>
    </w:p>
    <w:p w14:paraId="79A1DC66" w14:textId="77777777" w:rsidR="00000000" w:rsidRPr="007E6355" w:rsidRDefault="00731064" w:rsidP="007E6355">
      <w:pPr>
        <w:pStyle w:val="BodyText"/>
        <w:kinsoku w:val="0"/>
        <w:overflowPunct w:val="0"/>
        <w:spacing w:before="362" w:line="276" w:lineRule="auto"/>
        <w:rPr>
          <w:rFonts w:ascii="Arial" w:hAnsi="Arial" w:cs="Arial"/>
        </w:rPr>
      </w:pPr>
      <w:r w:rsidRPr="007E6355">
        <w:rPr>
          <w:rFonts w:ascii="Arial" w:hAnsi="Arial" w:cs="Arial"/>
          <w:spacing w:val="-1"/>
        </w:rPr>
        <w:t xml:space="preserve">The Institute has defined a set of values and behaviours that it expects the </w:t>
      </w:r>
      <w:r w:rsidRPr="007E6355">
        <w:rPr>
          <w:rFonts w:ascii="Arial" w:hAnsi="Arial" w:cs="Arial"/>
        </w:rPr>
        <w:t>Turing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  <w:spacing w:val="-3"/>
        </w:rPr>
        <w:t xml:space="preserve">community to demonstrate </w:t>
      </w:r>
      <w:r w:rsidRPr="007E6355">
        <w:rPr>
          <w:rFonts w:ascii="Arial" w:hAnsi="Arial" w:cs="Arial"/>
          <w:spacing w:val="-2"/>
        </w:rPr>
        <w:t>and lead on. A consultation group developed a set of core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4"/>
        </w:rPr>
        <w:t>Turing values</w:t>
      </w:r>
      <w:r w:rsidRPr="007E6355">
        <w:rPr>
          <w:rFonts w:ascii="Arial" w:hAnsi="Arial" w:cs="Arial"/>
          <w:spacing w:val="-4"/>
        </w:rPr>
        <w:t xml:space="preserve">: trust, inclusivity, respect, leadership, </w:t>
      </w:r>
      <w:r w:rsidRPr="007E6355">
        <w:rPr>
          <w:rFonts w:ascii="Arial" w:hAnsi="Arial" w:cs="Arial"/>
          <w:spacing w:val="-3"/>
        </w:rPr>
        <w:t>transparency, and integrity. These</w:t>
      </w:r>
      <w:r w:rsidRPr="007E6355">
        <w:rPr>
          <w:rFonts w:ascii="Arial" w:hAnsi="Arial" w:cs="Arial"/>
          <w:spacing w:val="-2"/>
        </w:rPr>
        <w:t xml:space="preserve"> were launched in July 2019 and to complement this, the Institute </w:t>
      </w:r>
      <w:r w:rsidRPr="007E6355">
        <w:rPr>
          <w:rFonts w:ascii="Arial" w:hAnsi="Arial" w:cs="Arial"/>
          <w:spacing w:val="-1"/>
        </w:rPr>
        <w:t>provided ‘active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>bystander’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training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across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organisation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teach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techniques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identify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address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unacceptable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behaviour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at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any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level.</w:t>
      </w:r>
    </w:p>
    <w:p w14:paraId="519121ED" w14:textId="77777777" w:rsidR="00000000" w:rsidRPr="007E6355" w:rsidRDefault="00731064" w:rsidP="007E6355">
      <w:pPr>
        <w:pStyle w:val="Heading2"/>
        <w:kinsoku w:val="0"/>
        <w:overflowPunct w:val="0"/>
        <w:spacing w:before="108" w:line="276" w:lineRule="auto"/>
        <w:rPr>
          <w:rFonts w:ascii="Arial" w:hAnsi="Arial" w:cs="Arial"/>
          <w:b w:val="0"/>
          <w:bCs w:val="0"/>
          <w:spacing w:val="-3"/>
        </w:rPr>
      </w:pPr>
      <w:r w:rsidRPr="007E6355">
        <w:rPr>
          <w:rFonts w:ascii="Arial" w:hAnsi="Arial" w:cs="Arial"/>
          <w:spacing w:val="-4"/>
        </w:rPr>
        <w:t>Trust</w:t>
      </w:r>
      <w:r w:rsidRPr="007E6355">
        <w:rPr>
          <w:rFonts w:ascii="Arial" w:hAnsi="Arial" w:cs="Arial"/>
          <w:b w:val="0"/>
          <w:bCs w:val="0"/>
          <w:spacing w:val="-4"/>
        </w:rPr>
        <w:t>,</w:t>
      </w:r>
      <w:r w:rsidRPr="007E6355">
        <w:rPr>
          <w:rFonts w:ascii="Arial" w:hAnsi="Arial" w:cs="Arial"/>
          <w:b w:val="0"/>
          <w:bCs w:val="0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Respect</w:t>
      </w:r>
      <w:r w:rsidRPr="007E6355">
        <w:rPr>
          <w:rFonts w:ascii="Arial" w:hAnsi="Arial" w:cs="Arial"/>
          <w:b w:val="0"/>
          <w:bCs w:val="0"/>
          <w:spacing w:val="-4"/>
        </w:rPr>
        <w:t>,</w:t>
      </w:r>
      <w:r w:rsidRPr="007E6355">
        <w:rPr>
          <w:rFonts w:ascii="Arial" w:hAnsi="Arial" w:cs="Arial"/>
          <w:b w:val="0"/>
          <w:bCs w:val="0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Transparency</w:t>
      </w:r>
      <w:r w:rsidRPr="007E6355">
        <w:rPr>
          <w:rFonts w:ascii="Arial" w:hAnsi="Arial" w:cs="Arial"/>
          <w:b w:val="0"/>
          <w:bCs w:val="0"/>
          <w:spacing w:val="-4"/>
        </w:rPr>
        <w:t>,</w:t>
      </w:r>
      <w:r w:rsidRPr="007E6355">
        <w:rPr>
          <w:rFonts w:ascii="Arial" w:hAnsi="Arial" w:cs="Arial"/>
          <w:b w:val="0"/>
          <w:bCs w:val="0"/>
          <w:spacing w:val="-8"/>
        </w:rPr>
        <w:t xml:space="preserve"> </w:t>
      </w:r>
      <w:r w:rsidRPr="007E6355">
        <w:rPr>
          <w:rFonts w:ascii="Arial" w:hAnsi="Arial" w:cs="Arial"/>
          <w:spacing w:val="-4"/>
        </w:rPr>
        <w:t>Inclusivity</w:t>
      </w:r>
      <w:r w:rsidRPr="007E6355">
        <w:rPr>
          <w:rFonts w:ascii="Arial" w:hAnsi="Arial" w:cs="Arial"/>
          <w:b w:val="0"/>
          <w:bCs w:val="0"/>
          <w:spacing w:val="-4"/>
        </w:rPr>
        <w:t>,</w:t>
      </w:r>
      <w:r w:rsidRPr="007E6355">
        <w:rPr>
          <w:rFonts w:ascii="Arial" w:hAnsi="Arial" w:cs="Arial"/>
          <w:b w:val="0"/>
          <w:bCs w:val="0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Leadership</w:t>
      </w:r>
      <w:r w:rsidRPr="007E6355">
        <w:rPr>
          <w:rFonts w:ascii="Arial" w:hAnsi="Arial" w:cs="Arial"/>
          <w:b w:val="0"/>
          <w:bCs w:val="0"/>
          <w:spacing w:val="-3"/>
        </w:rPr>
        <w:t>,</w:t>
      </w:r>
      <w:r w:rsidRPr="007E6355">
        <w:rPr>
          <w:rFonts w:ascii="Arial" w:hAnsi="Arial" w:cs="Arial"/>
          <w:b w:val="0"/>
          <w:bCs w:val="0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Integrity</w:t>
      </w:r>
      <w:r w:rsidRPr="007E6355">
        <w:rPr>
          <w:rFonts w:ascii="Arial" w:hAnsi="Arial" w:cs="Arial"/>
          <w:b w:val="0"/>
          <w:bCs w:val="0"/>
          <w:spacing w:val="-3"/>
        </w:rPr>
        <w:t>.</w:t>
      </w:r>
    </w:p>
    <w:p w14:paraId="47CF5817" w14:textId="4E4E8405" w:rsidR="00000000" w:rsidRPr="007E6355" w:rsidRDefault="00731064" w:rsidP="007E6355">
      <w:pPr>
        <w:pStyle w:val="BodyText"/>
        <w:kinsoku w:val="0"/>
        <w:overflowPunct w:val="0"/>
        <w:spacing w:before="152" w:line="276" w:lineRule="auto"/>
        <w:ind w:right="410"/>
        <w:rPr>
          <w:rFonts w:ascii="Arial" w:hAnsi="Arial" w:cs="Arial"/>
        </w:rPr>
      </w:pPr>
      <w:r w:rsidRPr="007E6355">
        <w:rPr>
          <w:rFonts w:ascii="Arial" w:hAnsi="Arial" w:cs="Arial"/>
          <w:b/>
          <w:bCs/>
          <w:spacing w:val="-3"/>
        </w:rPr>
        <w:t>Trust</w:t>
      </w:r>
      <w:r w:rsidRPr="007E6355">
        <w:rPr>
          <w:rFonts w:ascii="Arial" w:hAnsi="Arial" w:cs="Arial"/>
          <w:b/>
          <w:bCs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-</w:t>
      </w:r>
      <w:r w:rsidR="007E6355" w:rsidRPr="007E6355">
        <w:rPr>
          <w:rFonts w:ascii="Arial" w:hAnsi="Arial" w:cs="Arial"/>
          <w:spacing w:val="-3"/>
        </w:rPr>
        <w:t>–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communicate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openly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honestly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support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environment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where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we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have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trust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in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each</w:t>
      </w:r>
      <w:r w:rsidRPr="007E6355">
        <w:rPr>
          <w:rFonts w:ascii="Arial" w:hAnsi="Arial" w:cs="Arial"/>
          <w:spacing w:val="-5"/>
        </w:rPr>
        <w:t xml:space="preserve"> </w:t>
      </w:r>
      <w:r w:rsidRPr="007E6355">
        <w:rPr>
          <w:rFonts w:ascii="Arial" w:hAnsi="Arial" w:cs="Arial"/>
        </w:rPr>
        <w:t>other.</w:t>
      </w:r>
    </w:p>
    <w:p w14:paraId="78733FC5" w14:textId="77777777" w:rsidR="00000000" w:rsidRPr="007E6355" w:rsidRDefault="00731064" w:rsidP="007E6355">
      <w:pPr>
        <w:pStyle w:val="BodyText"/>
        <w:kinsoku w:val="0"/>
        <w:overflowPunct w:val="0"/>
        <w:spacing w:before="168" w:line="276" w:lineRule="auto"/>
        <w:ind w:right="112"/>
        <w:rPr>
          <w:rFonts w:ascii="Arial" w:hAnsi="Arial" w:cs="Arial"/>
        </w:rPr>
      </w:pPr>
      <w:r w:rsidRPr="007E6355">
        <w:rPr>
          <w:rFonts w:ascii="Arial" w:hAnsi="Arial" w:cs="Arial"/>
          <w:b/>
          <w:bCs/>
          <w:spacing w:val="-3"/>
        </w:rPr>
        <w:t>Respect</w:t>
      </w:r>
      <w:r w:rsidRPr="007E6355">
        <w:rPr>
          <w:rFonts w:ascii="Arial" w:hAnsi="Arial" w:cs="Arial"/>
          <w:b/>
          <w:bCs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–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treat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everyone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with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respect,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dignity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kindness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acknowledge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experiences,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skills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contributions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of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others.</w:t>
      </w:r>
    </w:p>
    <w:p w14:paraId="78626B77" w14:textId="77777777" w:rsidR="00000000" w:rsidRPr="007E6355" w:rsidRDefault="00731064" w:rsidP="007E6355">
      <w:pPr>
        <w:pStyle w:val="BodyText"/>
        <w:kinsoku w:val="0"/>
        <w:overflowPunct w:val="0"/>
        <w:spacing w:before="168" w:line="276" w:lineRule="auto"/>
        <w:ind w:right="393"/>
        <w:rPr>
          <w:rFonts w:ascii="Arial" w:hAnsi="Arial" w:cs="Arial"/>
        </w:rPr>
      </w:pPr>
      <w:r w:rsidRPr="007E6355">
        <w:rPr>
          <w:rFonts w:ascii="Arial" w:hAnsi="Arial" w:cs="Arial"/>
          <w:b/>
          <w:bCs/>
          <w:spacing w:val="-3"/>
        </w:rPr>
        <w:t>Transparency</w:t>
      </w:r>
      <w:r w:rsidRPr="007E6355">
        <w:rPr>
          <w:rFonts w:ascii="Arial" w:hAnsi="Arial" w:cs="Arial"/>
          <w:b/>
          <w:bCs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–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seek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ensure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that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everyone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understands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how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why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3"/>
        </w:rPr>
        <w:t xml:space="preserve">of our decisions and actions. </w:t>
      </w:r>
      <w:r w:rsidRPr="007E6355">
        <w:rPr>
          <w:rFonts w:ascii="Arial" w:hAnsi="Arial" w:cs="Arial"/>
          <w:spacing w:val="-2"/>
        </w:rPr>
        <w:t>We take on board feedback when those decisions are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</w:rPr>
        <w:t>challe</w:t>
      </w:r>
      <w:r w:rsidRPr="007E6355">
        <w:rPr>
          <w:rFonts w:ascii="Arial" w:hAnsi="Arial" w:cs="Arial"/>
        </w:rPr>
        <w:t>nged.</w:t>
      </w:r>
    </w:p>
    <w:p w14:paraId="72C19AA8" w14:textId="77777777" w:rsidR="00000000" w:rsidRPr="007E6355" w:rsidRDefault="00731064" w:rsidP="007E6355">
      <w:pPr>
        <w:pStyle w:val="BodyText"/>
        <w:kinsoku w:val="0"/>
        <w:overflowPunct w:val="0"/>
        <w:spacing w:before="167" w:line="276" w:lineRule="auto"/>
        <w:ind w:right="112"/>
        <w:rPr>
          <w:rFonts w:ascii="Arial" w:hAnsi="Arial" w:cs="Arial"/>
        </w:rPr>
      </w:pPr>
      <w:r w:rsidRPr="007E6355">
        <w:rPr>
          <w:rFonts w:ascii="Arial" w:hAnsi="Arial" w:cs="Arial"/>
          <w:b/>
          <w:bCs/>
          <w:spacing w:val="-3"/>
        </w:rPr>
        <w:t>Inclusivity</w:t>
      </w:r>
      <w:r w:rsidRPr="007E6355">
        <w:rPr>
          <w:rFonts w:ascii="Arial" w:hAnsi="Arial" w:cs="Arial"/>
          <w:b/>
          <w:bCs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–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are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committed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continuously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learning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how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be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more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inclusive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by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</w:rPr>
        <w:t>listening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to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those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facing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barriers.</w:t>
      </w:r>
    </w:p>
    <w:p w14:paraId="08570490" w14:textId="77777777" w:rsidR="00000000" w:rsidRPr="007E6355" w:rsidRDefault="00731064" w:rsidP="007E6355">
      <w:pPr>
        <w:pStyle w:val="BodyText"/>
        <w:kinsoku w:val="0"/>
        <w:overflowPunct w:val="0"/>
        <w:spacing w:before="168" w:line="276" w:lineRule="auto"/>
        <w:ind w:right="112"/>
        <w:rPr>
          <w:rFonts w:ascii="Arial" w:hAnsi="Arial" w:cs="Arial"/>
          <w:spacing w:val="-1"/>
        </w:rPr>
      </w:pPr>
      <w:r w:rsidRPr="007E6355">
        <w:rPr>
          <w:rFonts w:ascii="Arial" w:hAnsi="Arial" w:cs="Arial"/>
          <w:b/>
          <w:bCs/>
          <w:spacing w:val="-3"/>
        </w:rPr>
        <w:t>Leadership</w:t>
      </w:r>
      <w:r w:rsidRPr="007E6355">
        <w:rPr>
          <w:rFonts w:ascii="Arial" w:hAnsi="Arial" w:cs="Arial"/>
          <w:b/>
          <w:bCs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–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recognise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that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creating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inclusive,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diverse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equitable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institute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2"/>
        </w:rPr>
        <w:t>requires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leadership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from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all.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1"/>
        </w:rPr>
        <w:t>We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stand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up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1"/>
        </w:rPr>
        <w:t>and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speak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out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1"/>
        </w:rPr>
        <w:t>when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change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is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1"/>
        </w:rPr>
        <w:t>needed.</w:t>
      </w:r>
    </w:p>
    <w:p w14:paraId="0D56C096" w14:textId="77777777" w:rsidR="00000000" w:rsidRPr="007E6355" w:rsidRDefault="00731064" w:rsidP="007E6355">
      <w:pPr>
        <w:pStyle w:val="BodyText"/>
        <w:kinsoku w:val="0"/>
        <w:overflowPunct w:val="0"/>
        <w:spacing w:before="168" w:line="276" w:lineRule="auto"/>
        <w:rPr>
          <w:rFonts w:ascii="Arial" w:hAnsi="Arial" w:cs="Arial"/>
        </w:rPr>
      </w:pPr>
      <w:r w:rsidRPr="007E6355">
        <w:rPr>
          <w:rFonts w:ascii="Arial" w:hAnsi="Arial" w:cs="Arial"/>
          <w:b/>
          <w:bCs/>
          <w:spacing w:val="-2"/>
        </w:rPr>
        <w:t>Integrity</w:t>
      </w:r>
      <w:r w:rsidRPr="007E6355">
        <w:rPr>
          <w:rFonts w:ascii="Arial" w:hAnsi="Arial" w:cs="Arial"/>
          <w:b/>
          <w:bCs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–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recognise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that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how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work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is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as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important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1"/>
        </w:rPr>
        <w:t>as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1"/>
        </w:rPr>
        <w:t>our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outputs,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1"/>
        </w:rPr>
        <w:t>and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seek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1"/>
        </w:rPr>
        <w:t>to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exemplify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best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practice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in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all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our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decisions.</w:t>
      </w:r>
    </w:p>
    <w:p w14:paraId="5426FDC7" w14:textId="77777777" w:rsidR="00000000" w:rsidRPr="007E6355" w:rsidRDefault="00731064">
      <w:pPr>
        <w:pStyle w:val="BodyText"/>
        <w:kinsoku w:val="0"/>
        <w:overflowPunct w:val="0"/>
        <w:spacing w:before="168" w:line="192" w:lineRule="auto"/>
        <w:rPr>
          <w:rFonts w:ascii="Arial" w:hAnsi="Arial" w:cs="Arial"/>
        </w:rPr>
        <w:sectPr w:rsidR="00000000" w:rsidRPr="007E6355">
          <w:pgSz w:w="11910" w:h="16840"/>
          <w:pgMar w:top="1580" w:right="1020" w:bottom="840" w:left="1520" w:header="0" w:footer="540" w:gutter="0"/>
          <w:cols w:space="720"/>
          <w:noEndnote/>
        </w:sectPr>
      </w:pPr>
    </w:p>
    <w:p w14:paraId="76E2997A" w14:textId="77777777" w:rsidR="00000000" w:rsidRPr="007E6355" w:rsidRDefault="00731064">
      <w:pPr>
        <w:pStyle w:val="BodyText"/>
        <w:kinsoku w:val="0"/>
        <w:overflowPunct w:val="0"/>
        <w:spacing w:before="2"/>
        <w:ind w:left="0"/>
        <w:rPr>
          <w:rFonts w:ascii="Arial" w:hAnsi="Arial" w:cs="Arial"/>
          <w:sz w:val="12"/>
          <w:szCs w:val="12"/>
        </w:rPr>
      </w:pPr>
    </w:p>
    <w:p w14:paraId="6E26C385" w14:textId="3EF61424" w:rsidR="00000000" w:rsidRPr="007E6355" w:rsidRDefault="00731064">
      <w:pPr>
        <w:pStyle w:val="BodyText"/>
        <w:kinsoku w:val="0"/>
        <w:overflowPunct w:val="0"/>
        <w:spacing w:line="20" w:lineRule="exact"/>
        <w:rPr>
          <w:rFonts w:ascii="Arial" w:hAnsi="Arial" w:cs="Arial"/>
          <w:sz w:val="2"/>
          <w:szCs w:val="2"/>
        </w:rPr>
      </w:pPr>
      <w:bookmarkStart w:id="4" w:name="_bookmark4"/>
      <w:bookmarkEnd w:id="4"/>
      <w:r w:rsidRPr="007E6355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4F962CF" wp14:editId="0242279B">
                <wp:extent cx="5780405" cy="101600"/>
                <wp:effectExtent l="52705" t="4445" r="53340" b="8255"/>
                <wp:docPr id="10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101600"/>
                          <a:chOff x="0" y="0"/>
                          <a:chExt cx="9103" cy="160"/>
                        </a:xfrm>
                      </wpg:grpSpPr>
                      <wps:wsp>
                        <wps:cNvPr id="102" name="Freeform 82"/>
                        <wps:cNvSpPr>
                          <a:spLocks/>
                        </wps:cNvSpPr>
                        <wps:spPr bwMode="auto">
                          <a:xfrm>
                            <a:off x="0" y="80"/>
                            <a:ext cx="9103" cy="1"/>
                          </a:xfrm>
                          <a:custGeom>
                            <a:avLst/>
                            <a:gdLst>
                              <a:gd name="T0" fmla="*/ 0 w 9103"/>
                              <a:gd name="T1" fmla="*/ 0 h 1"/>
                              <a:gd name="T2" fmla="*/ 9102 w 910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3" h="1">
                                <a:moveTo>
                                  <a:pt x="0" y="0"/>
                                </a:moveTo>
                                <a:lnTo>
                                  <a:pt x="9102" y="0"/>
                                </a:lnTo>
                              </a:path>
                            </a:pathLst>
                          </a:custGeom>
                          <a:noFill/>
                          <a:ln w="10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77D54" id="Group 81" o:spid="_x0000_s1026" style="width:455.15pt;height:8pt;mso-position-horizontal-relative:char;mso-position-vertical-relative:line" coordsize="9103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">
                <v:shape id="Freeform 82" o:spid="_x0000_s1027" style="position:absolute;top:80;width:9103;height:1;visibility:visible;mso-wrap-style:square;v-text-anchor:top" coordsize="910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" path="m,l9102,e" filled="f" strokeweight="8pt">
                  <v:path arrowok="t" o:connecttype="custom" o:connectlocs="0,0;9102,0" o:connectangles="0,0"/>
                </v:shape>
                <w10:anchorlock/>
              </v:group>
            </w:pict>
          </mc:Fallback>
        </mc:AlternateContent>
      </w:r>
    </w:p>
    <w:p w14:paraId="6027BC3A" w14:textId="21462B72" w:rsidR="00000000" w:rsidRPr="007E6355" w:rsidRDefault="00731064" w:rsidP="007E6355">
      <w:pPr>
        <w:pStyle w:val="Heading1"/>
        <w:numPr>
          <w:ilvl w:val="0"/>
          <w:numId w:val="4"/>
        </w:numPr>
        <w:tabs>
          <w:tab w:val="left" w:pos="864"/>
        </w:tabs>
        <w:kinsoku w:val="0"/>
        <w:overflowPunct w:val="0"/>
        <w:spacing w:line="182" w:lineRule="auto"/>
        <w:ind w:left="149" w:right="2470" w:firstLine="0"/>
        <w:rPr>
          <w:rFonts w:ascii="Arial" w:hAnsi="Arial" w:cs="Arial"/>
        </w:rPr>
      </w:pPr>
      <w:r w:rsidRPr="007E6355">
        <w:rPr>
          <w:rFonts w:ascii="Arial" w:hAnsi="Arial" w:cs="Arial"/>
          <w:spacing w:val="-10"/>
        </w:rPr>
        <w:t>Our</w:t>
      </w:r>
      <w:r w:rsidRPr="007E6355">
        <w:rPr>
          <w:rFonts w:ascii="Arial" w:hAnsi="Arial" w:cs="Arial"/>
          <w:spacing w:val="-27"/>
        </w:rPr>
        <w:t xml:space="preserve"> </w:t>
      </w:r>
      <w:r w:rsidRPr="007E6355">
        <w:rPr>
          <w:rFonts w:ascii="Arial" w:hAnsi="Arial" w:cs="Arial"/>
          <w:spacing w:val="-10"/>
        </w:rPr>
        <w:t>commitment</w:t>
      </w:r>
      <w:r w:rsidRPr="007E6355">
        <w:rPr>
          <w:rFonts w:ascii="Arial" w:hAnsi="Arial" w:cs="Arial"/>
          <w:spacing w:val="-26"/>
        </w:rPr>
        <w:t xml:space="preserve"> </w:t>
      </w:r>
      <w:r w:rsidRPr="007E6355">
        <w:rPr>
          <w:rFonts w:ascii="Arial" w:hAnsi="Arial" w:cs="Arial"/>
          <w:spacing w:val="-9"/>
        </w:rPr>
        <w:t>to</w:t>
      </w:r>
      <w:r w:rsid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154"/>
        </w:rPr>
        <w:t xml:space="preserve"> </w:t>
      </w:r>
      <w:r w:rsidRPr="007E6355">
        <w:rPr>
          <w:rFonts w:ascii="Arial" w:hAnsi="Arial" w:cs="Arial"/>
          <w:spacing w:val="-10"/>
        </w:rPr>
        <w:t xml:space="preserve">equality, diversity </w:t>
      </w:r>
      <w:r w:rsidRPr="007E6355">
        <w:rPr>
          <w:rFonts w:ascii="Arial" w:hAnsi="Arial" w:cs="Arial"/>
          <w:spacing w:val="-9"/>
        </w:rPr>
        <w:t>and</w:t>
      </w:r>
      <w:r w:rsid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inclusion</w:t>
      </w:r>
    </w:p>
    <w:p w14:paraId="6F6CE119" w14:textId="77777777" w:rsidR="00000000" w:rsidRPr="007E6355" w:rsidRDefault="00731064" w:rsidP="007E6355">
      <w:pPr>
        <w:pStyle w:val="BodyText"/>
        <w:kinsoku w:val="0"/>
        <w:overflowPunct w:val="0"/>
        <w:spacing w:before="377" w:line="276" w:lineRule="auto"/>
        <w:rPr>
          <w:rFonts w:ascii="Arial" w:hAnsi="Arial" w:cs="Arial"/>
        </w:rPr>
      </w:pPr>
      <w:r w:rsidRPr="007E6355">
        <w:rPr>
          <w:rFonts w:ascii="Arial" w:hAnsi="Arial" w:cs="Arial"/>
          <w:spacing w:val="-2"/>
        </w:rPr>
        <w:t xml:space="preserve">The Institute recognises the importance </w:t>
      </w:r>
      <w:r w:rsidRPr="007E6355">
        <w:rPr>
          <w:rFonts w:ascii="Arial" w:hAnsi="Arial" w:cs="Arial"/>
          <w:spacing w:val="-1"/>
        </w:rPr>
        <w:t>of building and supporting a diverse and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>inclusive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community.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Data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science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itself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complex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combination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diverse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scientific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disciplines.</w:t>
      </w:r>
      <w:r w:rsidRPr="007E6355">
        <w:rPr>
          <w:rFonts w:ascii="Arial" w:hAnsi="Arial" w:cs="Arial"/>
          <w:spacing w:val="-14"/>
        </w:rPr>
        <w:t xml:space="preserve"> </w:t>
      </w:r>
      <w:r w:rsidRPr="007E6355">
        <w:rPr>
          <w:rFonts w:ascii="Arial" w:hAnsi="Arial" w:cs="Arial"/>
        </w:rPr>
        <w:t>To</w:t>
      </w:r>
      <w:r w:rsidRPr="007E6355">
        <w:rPr>
          <w:rFonts w:ascii="Arial" w:hAnsi="Arial" w:cs="Arial"/>
          <w:spacing w:val="-14"/>
        </w:rPr>
        <w:t xml:space="preserve"> </w:t>
      </w:r>
      <w:r w:rsidRPr="007E6355">
        <w:rPr>
          <w:rFonts w:ascii="Arial" w:hAnsi="Arial" w:cs="Arial"/>
        </w:rPr>
        <w:t>ensure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that</w:t>
      </w:r>
      <w:r w:rsidRPr="007E6355">
        <w:rPr>
          <w:rFonts w:ascii="Arial" w:hAnsi="Arial" w:cs="Arial"/>
          <w:spacing w:val="-14"/>
        </w:rPr>
        <w:t xml:space="preserve"> </w:t>
      </w:r>
      <w:r w:rsidRPr="007E6355">
        <w:rPr>
          <w:rFonts w:ascii="Arial" w:hAnsi="Arial" w:cs="Arial"/>
        </w:rPr>
        <w:t>we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can</w:t>
      </w:r>
      <w:r w:rsidRPr="007E6355">
        <w:rPr>
          <w:rFonts w:ascii="Arial" w:hAnsi="Arial" w:cs="Arial"/>
          <w:spacing w:val="-14"/>
        </w:rPr>
        <w:t xml:space="preserve"> </w:t>
      </w:r>
      <w:r w:rsidRPr="007E6355">
        <w:rPr>
          <w:rFonts w:ascii="Arial" w:hAnsi="Arial" w:cs="Arial"/>
        </w:rPr>
        <w:t>change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the</w:t>
      </w:r>
      <w:r w:rsidRPr="007E6355">
        <w:rPr>
          <w:rFonts w:ascii="Arial" w:hAnsi="Arial" w:cs="Arial"/>
          <w:spacing w:val="-14"/>
        </w:rPr>
        <w:t xml:space="preserve"> </w:t>
      </w:r>
      <w:r w:rsidRPr="007E6355">
        <w:rPr>
          <w:rFonts w:ascii="Arial" w:hAnsi="Arial" w:cs="Arial"/>
        </w:rPr>
        <w:t>world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for</w:t>
      </w:r>
      <w:r w:rsidRPr="007E6355">
        <w:rPr>
          <w:rFonts w:ascii="Arial" w:hAnsi="Arial" w:cs="Arial"/>
          <w:spacing w:val="-14"/>
        </w:rPr>
        <w:t xml:space="preserve"> </w:t>
      </w:r>
      <w:r w:rsidRPr="007E6355">
        <w:rPr>
          <w:rFonts w:ascii="Arial" w:hAnsi="Arial" w:cs="Arial"/>
        </w:rPr>
        <w:t>the</w:t>
      </w:r>
      <w:r w:rsidRPr="007E6355">
        <w:rPr>
          <w:rFonts w:ascii="Arial" w:hAnsi="Arial" w:cs="Arial"/>
          <w:spacing w:val="-14"/>
        </w:rPr>
        <w:t xml:space="preserve"> </w:t>
      </w:r>
      <w:r w:rsidRPr="007E6355">
        <w:rPr>
          <w:rFonts w:ascii="Arial" w:hAnsi="Arial" w:cs="Arial"/>
        </w:rPr>
        <w:t>better,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we</w:t>
      </w:r>
      <w:r w:rsidRPr="007E6355">
        <w:rPr>
          <w:rFonts w:ascii="Arial" w:hAnsi="Arial" w:cs="Arial"/>
          <w:spacing w:val="-14"/>
        </w:rPr>
        <w:t xml:space="preserve"> </w:t>
      </w:r>
      <w:r w:rsidRPr="007E6355">
        <w:rPr>
          <w:rFonts w:ascii="Arial" w:hAnsi="Arial" w:cs="Arial"/>
        </w:rPr>
        <w:t>need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to:</w:t>
      </w:r>
    </w:p>
    <w:p w14:paraId="3F0468BA" w14:textId="77777777" w:rsidR="00000000" w:rsidRPr="007E6355" w:rsidRDefault="00731064" w:rsidP="007E6355">
      <w:pPr>
        <w:pStyle w:val="ListParagraph"/>
        <w:numPr>
          <w:ilvl w:val="1"/>
          <w:numId w:val="4"/>
        </w:numPr>
        <w:tabs>
          <w:tab w:val="left" w:pos="603"/>
        </w:tabs>
        <w:kinsoku w:val="0"/>
        <w:overflowPunct w:val="0"/>
        <w:spacing w:before="111" w:line="276" w:lineRule="auto"/>
        <w:rPr>
          <w:rFonts w:ascii="Arial" w:hAnsi="Arial" w:cs="Arial"/>
          <w:spacing w:val="-2"/>
        </w:rPr>
      </w:pPr>
      <w:r w:rsidRPr="007E6355">
        <w:rPr>
          <w:rFonts w:ascii="Arial" w:hAnsi="Arial" w:cs="Arial"/>
          <w:spacing w:val="-3"/>
        </w:rPr>
        <w:t>Conduct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diverse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range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of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research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that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tackles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challenges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inequalities.</w:t>
      </w:r>
    </w:p>
    <w:p w14:paraId="27329019" w14:textId="77777777" w:rsidR="00000000" w:rsidRPr="007E6355" w:rsidRDefault="00731064" w:rsidP="007E6355">
      <w:pPr>
        <w:pStyle w:val="ListParagraph"/>
        <w:numPr>
          <w:ilvl w:val="1"/>
          <w:numId w:val="4"/>
        </w:numPr>
        <w:tabs>
          <w:tab w:val="left" w:pos="603"/>
        </w:tabs>
        <w:kinsoku w:val="0"/>
        <w:overflowPunct w:val="0"/>
        <w:spacing w:before="153" w:line="276" w:lineRule="auto"/>
        <w:ind w:right="806"/>
        <w:rPr>
          <w:rFonts w:ascii="Arial" w:hAnsi="Arial" w:cs="Arial"/>
        </w:rPr>
      </w:pPr>
      <w:r w:rsidRPr="007E6355">
        <w:rPr>
          <w:rFonts w:ascii="Arial" w:hAnsi="Arial" w:cs="Arial"/>
          <w:spacing w:val="-2"/>
        </w:rPr>
        <w:t>Seek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support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diverse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range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of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people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working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across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our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research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and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business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activities.</w:t>
      </w:r>
    </w:p>
    <w:p w14:paraId="59CED178" w14:textId="77777777" w:rsidR="00000000" w:rsidRPr="007E6355" w:rsidRDefault="00731064" w:rsidP="007E6355">
      <w:pPr>
        <w:pStyle w:val="ListParagraph"/>
        <w:numPr>
          <w:ilvl w:val="1"/>
          <w:numId w:val="4"/>
        </w:numPr>
        <w:tabs>
          <w:tab w:val="left" w:pos="603"/>
        </w:tabs>
        <w:kinsoku w:val="0"/>
        <w:overflowPunct w:val="0"/>
        <w:spacing w:before="167" w:line="276" w:lineRule="auto"/>
        <w:ind w:right="552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Use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data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that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diverse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Institute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that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leads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way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conducting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inclusive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</w:rPr>
        <w:t>research.</w:t>
      </w:r>
    </w:p>
    <w:p w14:paraId="6E46BFE2" w14:textId="77777777" w:rsidR="00000000" w:rsidRPr="007E6355" w:rsidRDefault="00731064" w:rsidP="007E6355">
      <w:pPr>
        <w:pStyle w:val="BodyText"/>
        <w:kinsoku w:val="0"/>
        <w:overflowPunct w:val="0"/>
        <w:spacing w:before="112" w:line="276" w:lineRule="auto"/>
        <w:rPr>
          <w:rFonts w:ascii="Arial" w:hAnsi="Arial" w:cs="Arial"/>
          <w:spacing w:val="-2"/>
        </w:rPr>
      </w:pPr>
      <w:r w:rsidRPr="007E6355">
        <w:rPr>
          <w:rFonts w:ascii="Arial" w:hAnsi="Arial" w:cs="Arial"/>
          <w:spacing w:val="-3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doing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this,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will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be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guided,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along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with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our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values,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by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our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EDI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principles.</w:t>
      </w:r>
    </w:p>
    <w:p w14:paraId="2B3C3265" w14:textId="77777777" w:rsidR="00000000" w:rsidRPr="007E6355" w:rsidRDefault="00731064" w:rsidP="007E6355">
      <w:pPr>
        <w:pStyle w:val="ListParagraph"/>
        <w:numPr>
          <w:ilvl w:val="1"/>
          <w:numId w:val="4"/>
        </w:numPr>
        <w:tabs>
          <w:tab w:val="left" w:pos="603"/>
        </w:tabs>
        <w:kinsoku w:val="0"/>
        <w:overflowPunct w:val="0"/>
        <w:spacing w:before="153" w:line="276" w:lineRule="auto"/>
        <w:ind w:right="714"/>
        <w:rPr>
          <w:rFonts w:ascii="Arial" w:hAnsi="Arial" w:cs="Arial"/>
          <w:spacing w:val="-1"/>
        </w:rPr>
      </w:pP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will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seek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understand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challenges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barriers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equality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eliminate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2"/>
        </w:rPr>
        <w:t>discrimination,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creating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an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environment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where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1"/>
        </w:rPr>
        <w:t>differences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are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valued.</w:t>
      </w:r>
    </w:p>
    <w:p w14:paraId="3F6618BE" w14:textId="77777777" w:rsidR="00000000" w:rsidRPr="007E6355" w:rsidRDefault="00731064" w:rsidP="007E6355">
      <w:pPr>
        <w:pStyle w:val="ListParagraph"/>
        <w:numPr>
          <w:ilvl w:val="1"/>
          <w:numId w:val="4"/>
        </w:numPr>
        <w:tabs>
          <w:tab w:val="left" w:pos="603"/>
        </w:tabs>
        <w:kinsoku w:val="0"/>
        <w:overflowPunct w:val="0"/>
        <w:spacing w:before="168" w:line="276" w:lineRule="auto"/>
        <w:ind w:right="341"/>
        <w:rPr>
          <w:rFonts w:ascii="Arial" w:hAnsi="Arial" w:cs="Arial"/>
          <w:spacing w:val="-1"/>
        </w:rPr>
      </w:pPr>
      <w:r w:rsidRPr="007E6355">
        <w:rPr>
          <w:rFonts w:ascii="Arial" w:hAnsi="Arial" w:cs="Arial"/>
          <w:spacing w:val="-4"/>
        </w:rPr>
        <w:t>We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will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promote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a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culture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of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inclusion,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recognising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celebrating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difference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2"/>
        </w:rPr>
        <w:t>acknowledging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benefits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achieved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by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diversity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1"/>
        </w:rPr>
        <w:t>thought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and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experience.</w:t>
      </w:r>
    </w:p>
    <w:p w14:paraId="4AD018E0" w14:textId="77777777" w:rsidR="00000000" w:rsidRPr="007E6355" w:rsidRDefault="00731064" w:rsidP="007E6355">
      <w:pPr>
        <w:pStyle w:val="ListParagraph"/>
        <w:numPr>
          <w:ilvl w:val="1"/>
          <w:numId w:val="4"/>
        </w:numPr>
        <w:tabs>
          <w:tab w:val="left" w:pos="603"/>
        </w:tabs>
        <w:kinsoku w:val="0"/>
        <w:overflowPunct w:val="0"/>
        <w:spacing w:before="168" w:line="276" w:lineRule="auto"/>
        <w:ind w:right="311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will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embed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equality,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diversity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inclusion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across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all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levels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Institute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in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everything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that</w:t>
      </w:r>
      <w:r w:rsidRPr="007E6355">
        <w:rPr>
          <w:rFonts w:ascii="Arial" w:hAnsi="Arial" w:cs="Arial"/>
          <w:spacing w:val="-5"/>
        </w:rPr>
        <w:t xml:space="preserve"> </w:t>
      </w:r>
      <w:r w:rsidRPr="007E6355">
        <w:rPr>
          <w:rFonts w:ascii="Arial" w:hAnsi="Arial" w:cs="Arial"/>
        </w:rPr>
        <w:t>we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do.</w:t>
      </w:r>
    </w:p>
    <w:p w14:paraId="2C5719C6" w14:textId="77777777" w:rsidR="00000000" w:rsidRPr="007E6355" w:rsidRDefault="00731064" w:rsidP="007E6355">
      <w:pPr>
        <w:pStyle w:val="ListParagraph"/>
        <w:numPr>
          <w:ilvl w:val="1"/>
          <w:numId w:val="4"/>
        </w:numPr>
        <w:tabs>
          <w:tab w:val="left" w:pos="603"/>
        </w:tabs>
        <w:kinsoku w:val="0"/>
        <w:overflowPunct w:val="0"/>
        <w:spacing w:before="168" w:line="276" w:lineRule="auto"/>
        <w:ind w:right="655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will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educate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ourselves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our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community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raise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awareness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areas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3"/>
        </w:rPr>
        <w:t xml:space="preserve">relating to equality, diversity and inclusion, ensuring our commitment to EDI </w:t>
      </w:r>
      <w:r w:rsidRPr="007E6355">
        <w:rPr>
          <w:rFonts w:ascii="Arial" w:hAnsi="Arial" w:cs="Arial"/>
          <w:spacing w:val="-2"/>
        </w:rPr>
        <w:t>is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</w:rPr>
        <w:t>understood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by</w:t>
      </w:r>
      <w:r w:rsidRPr="007E6355">
        <w:rPr>
          <w:rFonts w:ascii="Arial" w:hAnsi="Arial" w:cs="Arial"/>
          <w:spacing w:val="-5"/>
        </w:rPr>
        <w:t xml:space="preserve"> </w:t>
      </w:r>
      <w:r w:rsidRPr="007E6355">
        <w:rPr>
          <w:rFonts w:ascii="Arial" w:hAnsi="Arial" w:cs="Arial"/>
        </w:rPr>
        <w:t>all.</w:t>
      </w:r>
    </w:p>
    <w:p w14:paraId="248496F3" w14:textId="77777777" w:rsidR="00000000" w:rsidRPr="007E6355" w:rsidRDefault="00731064" w:rsidP="007E6355">
      <w:pPr>
        <w:pStyle w:val="ListParagraph"/>
        <w:numPr>
          <w:ilvl w:val="1"/>
          <w:numId w:val="4"/>
        </w:numPr>
        <w:tabs>
          <w:tab w:val="left" w:pos="603"/>
        </w:tabs>
        <w:kinsoku w:val="0"/>
        <w:overflowPunct w:val="0"/>
        <w:spacing w:before="166" w:line="276" w:lineRule="auto"/>
        <w:ind w:right="442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will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challenge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behaviour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all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levels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which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goes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against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these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principles,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support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enable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our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community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to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do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the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same.</w:t>
      </w:r>
    </w:p>
    <w:p w14:paraId="0D9FAFD6" w14:textId="77777777" w:rsidR="00000000" w:rsidRPr="007E6355" w:rsidRDefault="00731064" w:rsidP="007E6355">
      <w:pPr>
        <w:pStyle w:val="BodyText"/>
        <w:kinsoku w:val="0"/>
        <w:overflowPunct w:val="0"/>
        <w:spacing w:before="168" w:line="276" w:lineRule="auto"/>
        <w:ind w:right="393"/>
        <w:rPr>
          <w:rFonts w:ascii="Arial" w:hAnsi="Arial" w:cs="Arial"/>
          <w:spacing w:val="-1"/>
        </w:rPr>
      </w:pP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make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great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leaps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research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that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aspire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national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institute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for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data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3"/>
        </w:rPr>
        <w:t xml:space="preserve">science and artificial intelligence, promoting and embedding equality, </w:t>
      </w:r>
      <w:r w:rsidRPr="007E6355">
        <w:rPr>
          <w:rFonts w:ascii="Arial" w:hAnsi="Arial" w:cs="Arial"/>
          <w:spacing w:val="-2"/>
        </w:rPr>
        <w:t>diversity and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2"/>
        </w:rPr>
        <w:t>inclusion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all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our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functions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activities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is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integral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achieving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1"/>
        </w:rPr>
        <w:t>our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mission.</w:t>
      </w:r>
    </w:p>
    <w:p w14:paraId="42296A20" w14:textId="77777777" w:rsidR="00000000" w:rsidRPr="007E6355" w:rsidRDefault="00731064" w:rsidP="007E6355">
      <w:pPr>
        <w:pStyle w:val="BodyText"/>
        <w:kinsoku w:val="0"/>
        <w:overflowPunct w:val="0"/>
        <w:spacing w:before="167" w:line="276" w:lineRule="auto"/>
        <w:ind w:right="235"/>
        <w:rPr>
          <w:rFonts w:ascii="Arial" w:hAnsi="Arial" w:cs="Arial"/>
        </w:rPr>
      </w:pPr>
      <w:r w:rsidRPr="007E6355">
        <w:rPr>
          <w:rFonts w:ascii="Arial" w:hAnsi="Arial" w:cs="Arial"/>
          <w:spacing w:val="-2"/>
        </w:rPr>
        <w:t>Our commitment star</w:t>
      </w:r>
      <w:r w:rsidRPr="007E6355">
        <w:rPr>
          <w:rFonts w:ascii="Arial" w:hAnsi="Arial" w:cs="Arial"/>
          <w:spacing w:val="-2"/>
        </w:rPr>
        <w:t xml:space="preserve">ts with a determination </w:t>
      </w:r>
      <w:r w:rsidRPr="007E6355">
        <w:rPr>
          <w:rFonts w:ascii="Arial" w:hAnsi="Arial" w:cs="Arial"/>
          <w:spacing w:val="-1"/>
        </w:rPr>
        <w:t>to listen and learn from those facing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 xml:space="preserve">discrimination, barriers </w:t>
      </w:r>
      <w:r w:rsidRPr="007E6355">
        <w:rPr>
          <w:rFonts w:ascii="Arial" w:hAnsi="Arial" w:cs="Arial"/>
          <w:spacing w:val="-2"/>
        </w:rPr>
        <w:t>and exclusion. As an employer and research institute, we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2"/>
        </w:rPr>
        <w:t xml:space="preserve">commit to supporting this learning on an </w:t>
      </w:r>
      <w:r w:rsidRPr="007E6355">
        <w:rPr>
          <w:rFonts w:ascii="Arial" w:hAnsi="Arial" w:cs="Arial"/>
          <w:spacing w:val="-1"/>
        </w:rPr>
        <w:t>individual and organisational level and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2"/>
        </w:rPr>
        <w:t xml:space="preserve">recognise that this is a task </w:t>
      </w:r>
      <w:r w:rsidRPr="007E6355">
        <w:rPr>
          <w:rFonts w:ascii="Arial" w:hAnsi="Arial" w:cs="Arial"/>
          <w:spacing w:val="-1"/>
        </w:rPr>
        <w:t>t</w:t>
      </w:r>
      <w:r w:rsidRPr="007E6355">
        <w:rPr>
          <w:rFonts w:ascii="Arial" w:hAnsi="Arial" w:cs="Arial"/>
          <w:spacing w:val="-1"/>
        </w:rPr>
        <w:t>hat has no end. We will undertake work to understand,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4"/>
        </w:rPr>
        <w:t>examine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and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dismantle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structural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barriers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equality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inclusion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within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our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Institute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wider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community.</w:t>
      </w:r>
    </w:p>
    <w:p w14:paraId="49D92F1B" w14:textId="77777777" w:rsidR="00000000" w:rsidRPr="007E6355" w:rsidRDefault="00731064">
      <w:pPr>
        <w:pStyle w:val="BodyText"/>
        <w:kinsoku w:val="0"/>
        <w:overflowPunct w:val="0"/>
        <w:spacing w:before="167" w:line="192" w:lineRule="auto"/>
        <w:ind w:right="235"/>
        <w:rPr>
          <w:rFonts w:ascii="Arial" w:hAnsi="Arial" w:cs="Arial"/>
        </w:rPr>
        <w:sectPr w:rsidR="00000000" w:rsidRPr="007E6355">
          <w:pgSz w:w="11910" w:h="16840"/>
          <w:pgMar w:top="1580" w:right="1020" w:bottom="840" w:left="1520" w:header="0" w:footer="540" w:gutter="0"/>
          <w:cols w:space="720"/>
          <w:noEndnote/>
        </w:sectPr>
      </w:pPr>
    </w:p>
    <w:p w14:paraId="2BF104B6" w14:textId="77777777" w:rsidR="00000000" w:rsidRPr="007E6355" w:rsidRDefault="00731064" w:rsidP="007E6355">
      <w:pPr>
        <w:pStyle w:val="BodyText"/>
        <w:kinsoku w:val="0"/>
        <w:overflowPunct w:val="0"/>
        <w:spacing w:before="122" w:line="276" w:lineRule="auto"/>
        <w:ind w:right="514"/>
        <w:rPr>
          <w:rFonts w:ascii="Arial" w:hAnsi="Arial" w:cs="Arial"/>
          <w:spacing w:val="-2"/>
        </w:rPr>
      </w:pPr>
      <w:r w:rsidRPr="007E6355">
        <w:rPr>
          <w:rFonts w:ascii="Arial" w:hAnsi="Arial" w:cs="Arial"/>
          <w:spacing w:val="-2"/>
        </w:rPr>
        <w:lastRenderedPageBreak/>
        <w:t xml:space="preserve">We will embed and create a culture of </w:t>
      </w:r>
      <w:r w:rsidRPr="007E6355">
        <w:rPr>
          <w:rFonts w:ascii="Arial" w:hAnsi="Arial" w:cs="Arial"/>
          <w:spacing w:val="-1"/>
        </w:rPr>
        <w:t>inclusion by ensuring the needs of not just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 xml:space="preserve">our community but all people </w:t>
      </w:r>
      <w:r w:rsidRPr="007E6355">
        <w:rPr>
          <w:rFonts w:ascii="Arial" w:hAnsi="Arial" w:cs="Arial"/>
          <w:spacing w:val="-2"/>
        </w:rPr>
        <w:t>are always at the forefront of our planning, policy and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3"/>
        </w:rPr>
        <w:t>research.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will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make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expectations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for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our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community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clear,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provide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support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in</w:t>
      </w:r>
    </w:p>
    <w:p w14:paraId="584E9527" w14:textId="77777777" w:rsidR="00000000" w:rsidRPr="007E6355" w:rsidRDefault="00731064" w:rsidP="007E6355">
      <w:pPr>
        <w:pStyle w:val="BodyText"/>
        <w:kinsoku w:val="0"/>
        <w:overflowPunct w:val="0"/>
        <w:spacing w:line="276" w:lineRule="auto"/>
        <w:ind w:right="393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meeting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them,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champion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examples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of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best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practice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reflect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on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improve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areas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where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we</w:t>
      </w:r>
      <w:r w:rsidRPr="007E6355">
        <w:rPr>
          <w:rFonts w:ascii="Arial" w:hAnsi="Arial" w:cs="Arial"/>
          <w:spacing w:val="-5"/>
        </w:rPr>
        <w:t xml:space="preserve"> </w:t>
      </w:r>
      <w:r w:rsidRPr="007E6355">
        <w:rPr>
          <w:rFonts w:ascii="Arial" w:hAnsi="Arial" w:cs="Arial"/>
        </w:rPr>
        <w:t>fall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short.</w:t>
      </w:r>
    </w:p>
    <w:p w14:paraId="59BCED9B" w14:textId="77777777" w:rsidR="00000000" w:rsidRPr="007E6355" w:rsidRDefault="00731064" w:rsidP="007E6355">
      <w:pPr>
        <w:pStyle w:val="BodyText"/>
        <w:kinsoku w:val="0"/>
        <w:overflowPunct w:val="0"/>
        <w:spacing w:before="165" w:line="276" w:lineRule="auto"/>
        <w:ind w:right="510"/>
        <w:jc w:val="both"/>
        <w:rPr>
          <w:rFonts w:ascii="Arial" w:hAnsi="Arial" w:cs="Arial"/>
          <w:spacing w:val="-2"/>
        </w:rPr>
      </w:pPr>
      <w:r w:rsidRPr="007E6355">
        <w:rPr>
          <w:rFonts w:ascii="Arial" w:hAnsi="Arial" w:cs="Arial"/>
          <w:spacing w:val="-3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industry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which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can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often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be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dominated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by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one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gender,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ethnicity,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age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or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culture,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2"/>
        </w:rPr>
        <w:t>we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need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become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more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effective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at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drawing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people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from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widest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possible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1"/>
        </w:rPr>
        <w:t>pool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developing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this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talent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provide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diverse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pipeline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of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individuals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take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up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more</w:t>
      </w:r>
    </w:p>
    <w:p w14:paraId="3FF4377D" w14:textId="77777777" w:rsidR="00000000" w:rsidRPr="007E6355" w:rsidRDefault="00731064" w:rsidP="007E6355">
      <w:pPr>
        <w:pStyle w:val="BodyText"/>
        <w:kinsoku w:val="0"/>
        <w:overflowPunct w:val="0"/>
        <w:spacing w:line="276" w:lineRule="auto"/>
        <w:ind w:right="112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senior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positions.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recognise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important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work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that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many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our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partners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are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already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1"/>
        </w:rPr>
        <w:t xml:space="preserve">undertaking in this area, particularly in relation to widening participation </w:t>
      </w:r>
      <w:r w:rsidRPr="007E6355">
        <w:rPr>
          <w:rFonts w:ascii="Arial" w:hAnsi="Arial" w:cs="Arial"/>
        </w:rPr>
        <w:t>of those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  <w:spacing w:val="-2"/>
        </w:rPr>
        <w:t xml:space="preserve">starting undergraduate study, and we will work with our wider community </w:t>
      </w:r>
      <w:r w:rsidRPr="007E6355">
        <w:rPr>
          <w:rFonts w:ascii="Arial" w:hAnsi="Arial" w:cs="Arial"/>
          <w:spacing w:val="-1"/>
        </w:rPr>
        <w:t>in tackling</w:t>
      </w:r>
      <w:r w:rsidRPr="007E6355">
        <w:rPr>
          <w:rFonts w:ascii="Arial" w:hAnsi="Arial" w:cs="Arial"/>
        </w:rPr>
        <w:t xml:space="preserve"> this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challenge.</w:t>
      </w:r>
    </w:p>
    <w:p w14:paraId="17018AA2" w14:textId="77777777" w:rsidR="00000000" w:rsidRPr="007E6355" w:rsidRDefault="00731064" w:rsidP="007E6355">
      <w:pPr>
        <w:pStyle w:val="BodyText"/>
        <w:kinsoku w:val="0"/>
        <w:overflowPunct w:val="0"/>
        <w:spacing w:before="162" w:line="276" w:lineRule="auto"/>
        <w:ind w:right="235"/>
        <w:rPr>
          <w:rFonts w:ascii="Arial" w:hAnsi="Arial" w:cs="Arial"/>
          <w:spacing w:val="-2"/>
        </w:rPr>
      </w:pPr>
      <w:r w:rsidRPr="007E6355">
        <w:rPr>
          <w:rFonts w:ascii="Arial" w:hAnsi="Arial" w:cs="Arial"/>
          <w:spacing w:val="-1"/>
        </w:rPr>
        <w:t>To solve the world’s problems and challenges, we need to accurately re</w:t>
      </w:r>
      <w:r w:rsidRPr="007E6355">
        <w:rPr>
          <w:rFonts w:ascii="Arial" w:hAnsi="Arial" w:cs="Arial"/>
          <w:spacing w:val="-1"/>
        </w:rPr>
        <w:t>flect the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>world’s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diverse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composition,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ensure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that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challenges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propose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solve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reflect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2"/>
        </w:rPr>
        <w:t xml:space="preserve">the needs and values of a progressive society. Diversity breeds </w:t>
      </w:r>
      <w:r w:rsidRPr="007E6355">
        <w:rPr>
          <w:rFonts w:ascii="Arial" w:hAnsi="Arial" w:cs="Arial"/>
          <w:spacing w:val="-1"/>
        </w:rPr>
        <w:t>creativity and allows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2"/>
        </w:rPr>
        <w:t>knowledge,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discoveries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innovation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flourish.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As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innovation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in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AI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gr</w:t>
      </w:r>
      <w:r w:rsidRPr="007E6355">
        <w:rPr>
          <w:rFonts w:ascii="Arial" w:hAnsi="Arial" w:cs="Arial"/>
          <w:spacing w:val="-2"/>
        </w:rPr>
        <w:t>ows,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there</w:t>
      </w:r>
    </w:p>
    <w:p w14:paraId="3130229F" w14:textId="77777777" w:rsidR="00000000" w:rsidRPr="007E6355" w:rsidRDefault="00731064" w:rsidP="007E6355">
      <w:pPr>
        <w:pStyle w:val="BodyText"/>
        <w:kinsoku w:val="0"/>
        <w:overflowPunct w:val="0"/>
        <w:spacing w:line="276" w:lineRule="auto"/>
        <w:ind w:right="112"/>
        <w:rPr>
          <w:rFonts w:ascii="Arial" w:hAnsi="Arial" w:cs="Arial"/>
        </w:rPr>
      </w:pPr>
      <w:r w:rsidRPr="007E6355">
        <w:rPr>
          <w:rFonts w:ascii="Arial" w:hAnsi="Arial" w:cs="Arial"/>
        </w:rPr>
        <w:t>is an opportunity – and responsibility – to ensure that data science and artificially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  <w:spacing w:val="-3"/>
        </w:rPr>
        <w:t xml:space="preserve">intelligent systems are built to contribute to the </w:t>
      </w:r>
      <w:r w:rsidRPr="007E6355">
        <w:rPr>
          <w:rFonts w:ascii="Arial" w:hAnsi="Arial" w:cs="Arial"/>
          <w:spacing w:val="-2"/>
        </w:rPr>
        <w:t>public good and to a well-functioning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4"/>
        </w:rPr>
        <w:t>economy,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with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fairness,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reliability,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security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transparency,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which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requires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diverse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2"/>
        </w:rPr>
        <w:t>inclusive teams. The Institute strives to be at the forefront of this, by ensuring diversity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2"/>
        </w:rPr>
        <w:t xml:space="preserve">and prioritising inclusion at the core of every research activity and our </w:t>
      </w:r>
      <w:r w:rsidRPr="007E6355">
        <w:rPr>
          <w:rFonts w:ascii="Arial" w:hAnsi="Arial" w:cs="Arial"/>
          <w:spacing w:val="-1"/>
        </w:rPr>
        <w:t>organisational</w:t>
      </w:r>
      <w:r w:rsidRPr="007E6355">
        <w:rPr>
          <w:rFonts w:ascii="Arial" w:hAnsi="Arial" w:cs="Arial"/>
        </w:rPr>
        <w:t xml:space="preserve"> composition.</w:t>
      </w:r>
    </w:p>
    <w:p w14:paraId="1EAD0954" w14:textId="77777777" w:rsidR="00000000" w:rsidRPr="007E6355" w:rsidRDefault="00731064" w:rsidP="007E6355">
      <w:pPr>
        <w:pStyle w:val="BodyText"/>
        <w:kinsoku w:val="0"/>
        <w:overflowPunct w:val="0"/>
        <w:spacing w:before="158" w:line="276" w:lineRule="auto"/>
        <w:ind w:right="112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recognise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that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realise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our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commitment,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there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is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much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work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be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done,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while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do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not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believe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work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of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making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our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institute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more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equitable,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i</w:t>
      </w:r>
      <w:r w:rsidRPr="007E6355">
        <w:rPr>
          <w:rFonts w:ascii="Arial" w:hAnsi="Arial" w:cs="Arial"/>
          <w:spacing w:val="-2"/>
        </w:rPr>
        <w:t>nclusive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diverse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3"/>
        </w:rPr>
        <w:t>will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be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completed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this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three-year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strategy,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hope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have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made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tangible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 xml:space="preserve">progress towards this. We will initially prioritise laying </w:t>
      </w:r>
      <w:r w:rsidRPr="007E6355">
        <w:rPr>
          <w:rFonts w:ascii="Arial" w:hAnsi="Arial" w:cs="Arial"/>
          <w:spacing w:val="-2"/>
        </w:rPr>
        <w:t>the foundations of an inclusive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accessible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institute,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ensuring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understand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our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community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our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priority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areas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 xml:space="preserve">for action. We will place partnership </w:t>
      </w:r>
      <w:r w:rsidRPr="007E6355">
        <w:rPr>
          <w:rFonts w:ascii="Arial" w:hAnsi="Arial" w:cs="Arial"/>
          <w:spacing w:val="-2"/>
        </w:rPr>
        <w:t>working at the heart of our EDI strategy, to ensure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1"/>
        </w:rPr>
        <w:t xml:space="preserve">we learn from leaders in the field and </w:t>
      </w:r>
      <w:r w:rsidRPr="007E6355">
        <w:rPr>
          <w:rFonts w:ascii="Arial" w:hAnsi="Arial" w:cs="Arial"/>
        </w:rPr>
        <w:t>we are drawing on the widest possible pool of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</w:rPr>
        <w:t>voices.</w:t>
      </w:r>
    </w:p>
    <w:p w14:paraId="6F4B8DA4" w14:textId="77777777" w:rsidR="00000000" w:rsidRPr="007E6355" w:rsidRDefault="00731064" w:rsidP="007E6355">
      <w:pPr>
        <w:pStyle w:val="BodyText"/>
        <w:kinsoku w:val="0"/>
        <w:overflowPunct w:val="0"/>
        <w:spacing w:before="161" w:line="276" w:lineRule="auto"/>
        <w:ind w:right="440"/>
        <w:jc w:val="both"/>
        <w:rPr>
          <w:rFonts w:ascii="Arial" w:hAnsi="Arial" w:cs="Arial"/>
          <w:b/>
          <w:bCs/>
        </w:rPr>
      </w:pPr>
      <w:r w:rsidRPr="007E6355">
        <w:rPr>
          <w:rFonts w:ascii="Arial" w:hAnsi="Arial" w:cs="Arial"/>
          <w:b/>
          <w:bCs/>
          <w:spacing w:val="-3"/>
        </w:rPr>
        <w:t>“Diversity</w:t>
      </w:r>
      <w:r w:rsidRPr="007E6355">
        <w:rPr>
          <w:rFonts w:ascii="Arial" w:hAnsi="Arial" w:cs="Arial"/>
          <w:b/>
          <w:bCs/>
          <w:spacing w:val="-11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breeds</w:t>
      </w:r>
      <w:r w:rsidRPr="007E6355">
        <w:rPr>
          <w:rFonts w:ascii="Arial" w:hAnsi="Arial" w:cs="Arial"/>
          <w:b/>
          <w:bCs/>
          <w:spacing w:val="-11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creativ</w:t>
      </w:r>
      <w:r w:rsidRPr="007E6355">
        <w:rPr>
          <w:rFonts w:ascii="Arial" w:hAnsi="Arial" w:cs="Arial"/>
          <w:b/>
          <w:bCs/>
          <w:spacing w:val="-2"/>
        </w:rPr>
        <w:t>ity</w:t>
      </w:r>
      <w:r w:rsidRPr="007E6355">
        <w:rPr>
          <w:rFonts w:ascii="Arial" w:hAnsi="Arial" w:cs="Arial"/>
          <w:b/>
          <w:bCs/>
          <w:spacing w:val="-10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and</w:t>
      </w:r>
      <w:r w:rsidRPr="007E6355">
        <w:rPr>
          <w:rFonts w:ascii="Arial" w:hAnsi="Arial" w:cs="Arial"/>
          <w:b/>
          <w:bCs/>
          <w:spacing w:val="-11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allows</w:t>
      </w:r>
      <w:r w:rsidRPr="007E6355">
        <w:rPr>
          <w:rFonts w:ascii="Arial" w:hAnsi="Arial" w:cs="Arial"/>
          <w:b/>
          <w:bCs/>
          <w:spacing w:val="-11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knowledge,</w:t>
      </w:r>
      <w:r w:rsidRPr="007E6355">
        <w:rPr>
          <w:rFonts w:ascii="Arial" w:hAnsi="Arial" w:cs="Arial"/>
          <w:b/>
          <w:bCs/>
          <w:spacing w:val="-10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discoveries</w:t>
      </w:r>
      <w:r w:rsidRPr="007E6355">
        <w:rPr>
          <w:rFonts w:ascii="Arial" w:hAnsi="Arial" w:cs="Arial"/>
          <w:b/>
          <w:bCs/>
          <w:spacing w:val="-11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and</w:t>
      </w:r>
      <w:r w:rsidRPr="007E6355">
        <w:rPr>
          <w:rFonts w:ascii="Arial" w:hAnsi="Arial" w:cs="Arial"/>
          <w:b/>
          <w:bCs/>
          <w:spacing w:val="-11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innovation</w:t>
      </w:r>
      <w:r w:rsidRPr="007E6355">
        <w:rPr>
          <w:rFonts w:ascii="Arial" w:hAnsi="Arial" w:cs="Arial"/>
          <w:b/>
          <w:bCs/>
          <w:spacing w:val="-10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to</w:t>
      </w:r>
      <w:r w:rsidRPr="007E6355">
        <w:rPr>
          <w:rFonts w:ascii="Arial" w:hAnsi="Arial" w:cs="Arial"/>
          <w:b/>
          <w:bCs/>
          <w:spacing w:val="-53"/>
        </w:rPr>
        <w:t xml:space="preserve"> </w:t>
      </w:r>
      <w:r w:rsidRPr="007E6355">
        <w:rPr>
          <w:rFonts w:ascii="Arial" w:hAnsi="Arial" w:cs="Arial"/>
          <w:b/>
          <w:bCs/>
        </w:rPr>
        <w:t>flourish.”</w:t>
      </w:r>
      <w:r w:rsidRPr="007E6355">
        <w:rPr>
          <w:rFonts w:ascii="Arial" w:hAnsi="Arial" w:cs="Arial"/>
          <w:b/>
          <w:bCs/>
          <w:spacing w:val="-9"/>
        </w:rPr>
        <w:t xml:space="preserve"> </w:t>
      </w:r>
      <w:r w:rsidRPr="007E6355">
        <w:rPr>
          <w:rFonts w:ascii="Arial" w:hAnsi="Arial" w:cs="Arial"/>
          <w:b/>
          <w:bCs/>
        </w:rPr>
        <w:t>–</w:t>
      </w:r>
      <w:r w:rsidRPr="007E6355">
        <w:rPr>
          <w:rFonts w:ascii="Arial" w:hAnsi="Arial" w:cs="Arial"/>
          <w:b/>
          <w:bCs/>
          <w:spacing w:val="-9"/>
        </w:rPr>
        <w:t xml:space="preserve"> </w:t>
      </w:r>
      <w:r w:rsidRPr="007E6355">
        <w:rPr>
          <w:rFonts w:ascii="Arial" w:hAnsi="Arial" w:cs="Arial"/>
          <w:b/>
          <w:bCs/>
        </w:rPr>
        <w:t>Adrian</w:t>
      </w:r>
      <w:r w:rsidRPr="007E6355">
        <w:rPr>
          <w:rFonts w:ascii="Arial" w:hAnsi="Arial" w:cs="Arial"/>
          <w:b/>
          <w:bCs/>
          <w:spacing w:val="-9"/>
        </w:rPr>
        <w:t xml:space="preserve"> </w:t>
      </w:r>
      <w:r w:rsidRPr="007E6355">
        <w:rPr>
          <w:rFonts w:ascii="Arial" w:hAnsi="Arial" w:cs="Arial"/>
          <w:b/>
          <w:bCs/>
        </w:rPr>
        <w:t>Smith,</w:t>
      </w:r>
      <w:r w:rsidRPr="007E6355">
        <w:rPr>
          <w:rFonts w:ascii="Arial" w:hAnsi="Arial" w:cs="Arial"/>
          <w:b/>
          <w:bCs/>
          <w:spacing w:val="-9"/>
        </w:rPr>
        <w:t xml:space="preserve"> </w:t>
      </w:r>
      <w:r w:rsidRPr="007E6355">
        <w:rPr>
          <w:rFonts w:ascii="Arial" w:hAnsi="Arial" w:cs="Arial"/>
          <w:b/>
          <w:bCs/>
        </w:rPr>
        <w:t>Institute</w:t>
      </w:r>
      <w:r w:rsidRPr="007E6355">
        <w:rPr>
          <w:rFonts w:ascii="Arial" w:hAnsi="Arial" w:cs="Arial"/>
          <w:b/>
          <w:bCs/>
          <w:spacing w:val="-9"/>
        </w:rPr>
        <w:t xml:space="preserve"> </w:t>
      </w:r>
      <w:r w:rsidRPr="007E6355">
        <w:rPr>
          <w:rFonts w:ascii="Arial" w:hAnsi="Arial" w:cs="Arial"/>
          <w:b/>
          <w:bCs/>
        </w:rPr>
        <w:t>Director</w:t>
      </w:r>
      <w:r w:rsidRPr="007E6355">
        <w:rPr>
          <w:rFonts w:ascii="Arial" w:hAnsi="Arial" w:cs="Arial"/>
          <w:b/>
          <w:bCs/>
          <w:spacing w:val="-9"/>
        </w:rPr>
        <w:t xml:space="preserve"> </w:t>
      </w:r>
      <w:r w:rsidRPr="007E6355">
        <w:rPr>
          <w:rFonts w:ascii="Arial" w:hAnsi="Arial" w:cs="Arial"/>
          <w:b/>
          <w:bCs/>
        </w:rPr>
        <w:t>and</w:t>
      </w:r>
      <w:r w:rsidRPr="007E6355">
        <w:rPr>
          <w:rFonts w:ascii="Arial" w:hAnsi="Arial" w:cs="Arial"/>
          <w:b/>
          <w:bCs/>
          <w:spacing w:val="-9"/>
        </w:rPr>
        <w:t xml:space="preserve"> </w:t>
      </w:r>
      <w:r w:rsidRPr="007E6355">
        <w:rPr>
          <w:rFonts w:ascii="Arial" w:hAnsi="Arial" w:cs="Arial"/>
          <w:b/>
          <w:bCs/>
        </w:rPr>
        <w:t>Chief</w:t>
      </w:r>
      <w:r w:rsidRPr="007E6355">
        <w:rPr>
          <w:rFonts w:ascii="Arial" w:hAnsi="Arial" w:cs="Arial"/>
          <w:b/>
          <w:bCs/>
          <w:spacing w:val="-9"/>
        </w:rPr>
        <w:t xml:space="preserve"> </w:t>
      </w:r>
      <w:r w:rsidRPr="007E6355">
        <w:rPr>
          <w:rFonts w:ascii="Arial" w:hAnsi="Arial" w:cs="Arial"/>
          <w:b/>
          <w:bCs/>
        </w:rPr>
        <w:t>Executive</w:t>
      </w:r>
    </w:p>
    <w:p w14:paraId="4085BA46" w14:textId="77777777" w:rsidR="00000000" w:rsidRPr="007E6355" w:rsidRDefault="00731064">
      <w:pPr>
        <w:pStyle w:val="BodyText"/>
        <w:kinsoku w:val="0"/>
        <w:overflowPunct w:val="0"/>
        <w:spacing w:before="161" w:line="192" w:lineRule="auto"/>
        <w:ind w:right="440"/>
        <w:jc w:val="both"/>
        <w:rPr>
          <w:rFonts w:ascii="Arial" w:hAnsi="Arial" w:cs="Arial"/>
          <w:b/>
          <w:bCs/>
        </w:rPr>
        <w:sectPr w:rsidR="00000000" w:rsidRPr="007E6355">
          <w:pgSz w:w="11910" w:h="16840"/>
          <w:pgMar w:top="1520" w:right="1020" w:bottom="840" w:left="1520" w:header="0" w:footer="540" w:gutter="0"/>
          <w:cols w:space="720"/>
          <w:noEndnote/>
        </w:sectPr>
      </w:pPr>
    </w:p>
    <w:p w14:paraId="6547E645" w14:textId="62D3CC4B" w:rsidR="00000000" w:rsidRPr="007E6355" w:rsidRDefault="00731064">
      <w:pPr>
        <w:pStyle w:val="Heading1"/>
        <w:numPr>
          <w:ilvl w:val="0"/>
          <w:numId w:val="4"/>
        </w:numPr>
        <w:tabs>
          <w:tab w:val="left" w:pos="868"/>
        </w:tabs>
        <w:kinsoku w:val="0"/>
        <w:overflowPunct w:val="0"/>
        <w:spacing w:before="93"/>
        <w:ind w:left="867" w:hanging="719"/>
        <w:rPr>
          <w:rFonts w:ascii="Arial" w:hAnsi="Arial" w:cs="Arial"/>
          <w:spacing w:val="-7"/>
        </w:rPr>
      </w:pPr>
      <w:r w:rsidRPr="007E6355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13D3AEC" wp14:editId="52AA1AD2">
                <wp:simplePos x="0" y="0"/>
                <wp:positionH relativeFrom="page">
                  <wp:posOffset>1059815</wp:posOffset>
                </wp:positionH>
                <wp:positionV relativeFrom="paragraph">
                  <wp:posOffset>115570</wp:posOffset>
                </wp:positionV>
                <wp:extent cx="5780405" cy="635"/>
                <wp:effectExtent l="0" t="0" r="0" b="0"/>
                <wp:wrapNone/>
                <wp:docPr id="100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635"/>
                        </a:xfrm>
                        <a:custGeom>
                          <a:avLst/>
                          <a:gdLst>
                            <a:gd name="T0" fmla="*/ 0 w 9103"/>
                            <a:gd name="T1" fmla="*/ 0 h 1"/>
                            <a:gd name="T2" fmla="*/ 9102 w 910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03" h="1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BDFD85" id="Freeform 8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45pt,9.1pt,538.55pt,9.1pt" coordsize="910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" o:allowincell="f" filled="f" strokeweight="8pt">
                <v:path arrowok="t" o:connecttype="custom" o:connectlocs="0,0;5779770,0" o:connectangles="0,0"/>
                <w10:wrap anchorx="page"/>
              </v:polyline>
            </w:pict>
          </mc:Fallback>
        </mc:AlternateContent>
      </w:r>
      <w:bookmarkStart w:id="5" w:name="_bookmark5"/>
      <w:bookmarkEnd w:id="5"/>
      <w:r w:rsidRPr="007E6355">
        <w:rPr>
          <w:rFonts w:ascii="Arial" w:hAnsi="Arial" w:cs="Arial"/>
          <w:spacing w:val="-8"/>
        </w:rPr>
        <w:t>Our</w:t>
      </w:r>
      <w:r w:rsidRPr="007E6355">
        <w:rPr>
          <w:rFonts w:ascii="Arial" w:hAnsi="Arial" w:cs="Arial"/>
          <w:spacing w:val="-31"/>
        </w:rPr>
        <w:t xml:space="preserve"> </w:t>
      </w:r>
      <w:r w:rsidRPr="007E6355">
        <w:rPr>
          <w:rFonts w:ascii="Arial" w:hAnsi="Arial" w:cs="Arial"/>
          <w:spacing w:val="-8"/>
        </w:rPr>
        <w:t>role</w:t>
      </w:r>
      <w:r w:rsidRPr="007E6355">
        <w:rPr>
          <w:rFonts w:ascii="Arial" w:hAnsi="Arial" w:cs="Arial"/>
          <w:spacing w:val="-31"/>
        </w:rPr>
        <w:t xml:space="preserve"> </w:t>
      </w:r>
      <w:r w:rsidRPr="007E6355">
        <w:rPr>
          <w:rFonts w:ascii="Arial" w:hAnsi="Arial" w:cs="Arial"/>
          <w:spacing w:val="-8"/>
        </w:rPr>
        <w:t>as</w:t>
      </w:r>
      <w:r w:rsidRPr="007E6355">
        <w:rPr>
          <w:rFonts w:ascii="Arial" w:hAnsi="Arial" w:cs="Arial"/>
          <w:spacing w:val="-31"/>
        </w:rPr>
        <w:t xml:space="preserve"> </w:t>
      </w:r>
      <w:r w:rsidRPr="007E6355">
        <w:rPr>
          <w:rFonts w:ascii="Arial" w:hAnsi="Arial" w:cs="Arial"/>
          <w:spacing w:val="-8"/>
        </w:rPr>
        <w:t>an</w:t>
      </w:r>
      <w:r w:rsidRPr="007E6355">
        <w:rPr>
          <w:rFonts w:ascii="Arial" w:hAnsi="Arial" w:cs="Arial"/>
          <w:spacing w:val="-31"/>
        </w:rPr>
        <w:t xml:space="preserve"> </w:t>
      </w:r>
      <w:r w:rsidRPr="007E6355">
        <w:rPr>
          <w:rFonts w:ascii="Arial" w:hAnsi="Arial" w:cs="Arial"/>
          <w:spacing w:val="-7"/>
        </w:rPr>
        <w:t>employer</w:t>
      </w:r>
    </w:p>
    <w:p w14:paraId="1259D2EA" w14:textId="77777777" w:rsidR="00000000" w:rsidRPr="007E6355" w:rsidRDefault="00731064" w:rsidP="007E6355">
      <w:pPr>
        <w:pStyle w:val="BodyText"/>
        <w:kinsoku w:val="0"/>
        <w:overflowPunct w:val="0"/>
        <w:spacing w:before="362" w:line="276" w:lineRule="auto"/>
        <w:ind w:right="235"/>
        <w:rPr>
          <w:rFonts w:ascii="Arial" w:hAnsi="Arial" w:cs="Arial"/>
          <w:spacing w:val="-3"/>
        </w:rPr>
      </w:pPr>
      <w:r w:rsidRPr="007E6355">
        <w:rPr>
          <w:rFonts w:ascii="Arial" w:hAnsi="Arial" w:cs="Arial"/>
          <w:spacing w:val="-3"/>
        </w:rPr>
        <w:t xml:space="preserve">We are committed to being an employer </w:t>
      </w:r>
      <w:r w:rsidRPr="007E6355">
        <w:rPr>
          <w:rFonts w:ascii="Arial" w:hAnsi="Arial" w:cs="Arial"/>
          <w:spacing w:val="-2"/>
        </w:rPr>
        <w:t>of choice for all, recruiting and retaining the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>best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employees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from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all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sections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of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society.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recognise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that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motivated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diverse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>staff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who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feel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valued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respected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for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their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contributions,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rather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than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judged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on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th</w:t>
      </w:r>
      <w:r w:rsidRPr="007E6355">
        <w:rPr>
          <w:rFonts w:ascii="Arial" w:hAnsi="Arial" w:cs="Arial"/>
          <w:spacing w:val="-2"/>
        </w:rPr>
        <w:t>eir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3"/>
        </w:rPr>
        <w:t>characteristics,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will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help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us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provide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best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environment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for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research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innovation.</w:t>
      </w:r>
    </w:p>
    <w:p w14:paraId="1AFD196D" w14:textId="77777777" w:rsidR="00000000" w:rsidRPr="007E6355" w:rsidRDefault="00731064" w:rsidP="007E6355">
      <w:pPr>
        <w:pStyle w:val="BodyText"/>
        <w:kinsoku w:val="0"/>
        <w:overflowPunct w:val="0"/>
        <w:spacing w:before="166" w:line="276" w:lineRule="auto"/>
        <w:ind w:right="235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will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take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action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address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identified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underrepresentation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advance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equality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2"/>
        </w:rPr>
        <w:t xml:space="preserve">of opportunity at all levels, including within senior grades. In doing so, we </w:t>
      </w:r>
      <w:r w:rsidRPr="007E6355">
        <w:rPr>
          <w:rFonts w:ascii="Arial" w:hAnsi="Arial" w:cs="Arial"/>
          <w:spacing w:val="-1"/>
        </w:rPr>
        <w:t>will ensure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>that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burden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of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addressing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disadvantage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will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not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disproportionately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fall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those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who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face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it.</w:t>
      </w:r>
    </w:p>
    <w:p w14:paraId="7AC529D5" w14:textId="77777777" w:rsidR="00000000" w:rsidRPr="007E6355" w:rsidRDefault="00731064" w:rsidP="007E6355">
      <w:pPr>
        <w:pStyle w:val="BodyText"/>
        <w:kinsoku w:val="0"/>
        <w:overflowPunct w:val="0"/>
        <w:spacing w:before="166" w:line="276" w:lineRule="auto"/>
        <w:ind w:right="393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Since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Institute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was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established,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have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taken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range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measures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promote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</w:rPr>
        <w:t>inclusive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practices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across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all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our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activities.</w:t>
      </w:r>
    </w:p>
    <w:p w14:paraId="78E2DC44" w14:textId="77777777" w:rsidR="00000000" w:rsidRPr="007E6355" w:rsidRDefault="00731064" w:rsidP="007E6355">
      <w:pPr>
        <w:pStyle w:val="BodyText"/>
        <w:kinsoku w:val="0"/>
        <w:overflowPunct w:val="0"/>
        <w:spacing w:before="167" w:line="276" w:lineRule="auto"/>
        <w:ind w:right="393"/>
        <w:rPr>
          <w:rFonts w:ascii="Arial" w:hAnsi="Arial" w:cs="Arial"/>
        </w:rPr>
      </w:pPr>
      <w:r w:rsidRPr="007E6355">
        <w:rPr>
          <w:rFonts w:ascii="Arial" w:hAnsi="Arial" w:cs="Arial"/>
          <w:spacing w:val="-2"/>
        </w:rPr>
        <w:t xml:space="preserve">Our </w:t>
      </w:r>
      <w:r w:rsidRPr="007E6355">
        <w:rPr>
          <w:rFonts w:ascii="Arial" w:hAnsi="Arial" w:cs="Arial"/>
          <w:b/>
          <w:bCs/>
          <w:spacing w:val="-2"/>
        </w:rPr>
        <w:t xml:space="preserve">EDI Advisory Group </w:t>
      </w:r>
      <w:r w:rsidRPr="007E6355">
        <w:rPr>
          <w:rFonts w:ascii="Arial" w:hAnsi="Arial" w:cs="Arial"/>
          <w:spacing w:val="-2"/>
        </w:rPr>
        <w:t xml:space="preserve">has a broad </w:t>
      </w:r>
      <w:r w:rsidRPr="007E6355">
        <w:rPr>
          <w:rFonts w:ascii="Arial" w:hAnsi="Arial" w:cs="Arial"/>
          <w:spacing w:val="-1"/>
        </w:rPr>
        <w:t>membership and is co-chaired by the Chief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3"/>
        </w:rPr>
        <w:t>Operating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Officer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senior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research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colleague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(currently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our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AI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Justice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3"/>
        </w:rPr>
        <w:t>Human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Rights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Theme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Lead)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ensure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that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issues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discussed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cover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full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range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of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Institute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activities.</w:t>
      </w:r>
    </w:p>
    <w:p w14:paraId="322921B4" w14:textId="77777777" w:rsidR="00000000" w:rsidRPr="007E6355" w:rsidRDefault="00731064" w:rsidP="007E6355">
      <w:pPr>
        <w:pStyle w:val="BodyText"/>
        <w:kinsoku w:val="0"/>
        <w:overflowPunct w:val="0"/>
        <w:spacing w:before="166" w:line="276" w:lineRule="auto"/>
        <w:ind w:right="393"/>
        <w:rPr>
          <w:rFonts w:ascii="Arial" w:hAnsi="Arial" w:cs="Arial"/>
          <w:spacing w:val="-3"/>
        </w:rPr>
      </w:pPr>
      <w:r w:rsidRPr="007E6355">
        <w:rPr>
          <w:rFonts w:ascii="Arial" w:hAnsi="Arial" w:cs="Arial"/>
          <w:spacing w:val="-1"/>
        </w:rPr>
        <w:t xml:space="preserve">Working with committed volunteers, we established four </w:t>
      </w:r>
      <w:r w:rsidRPr="007E6355">
        <w:rPr>
          <w:rFonts w:ascii="Arial" w:hAnsi="Arial" w:cs="Arial"/>
          <w:b/>
          <w:bCs/>
        </w:rPr>
        <w:t>EDI network groups</w:t>
      </w:r>
      <w:r w:rsidRPr="007E6355">
        <w:rPr>
          <w:rFonts w:ascii="Arial" w:hAnsi="Arial" w:cs="Arial"/>
          <w:b/>
          <w:bCs/>
          <w:spacing w:val="1"/>
        </w:rPr>
        <w:t xml:space="preserve"> </w:t>
      </w:r>
      <w:r w:rsidRPr="007E6355">
        <w:rPr>
          <w:rFonts w:ascii="Arial" w:hAnsi="Arial" w:cs="Arial"/>
          <w:spacing w:val="-4"/>
        </w:rPr>
        <w:t xml:space="preserve">(health and wellbeing; </w:t>
      </w:r>
      <w:r w:rsidRPr="007E6355">
        <w:rPr>
          <w:rFonts w:ascii="Arial" w:hAnsi="Arial" w:cs="Arial"/>
          <w:spacing w:val="-3"/>
        </w:rPr>
        <w:t>race equality; attracting diversity, developing talent and public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3"/>
        </w:rPr>
        <w:t>engagement;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gender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LGBTQ+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equality)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help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us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understand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barriers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4"/>
        </w:rPr>
        <w:t>facing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identified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groups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and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promote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awareness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across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Turing’s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community.</w:t>
      </w:r>
    </w:p>
    <w:p w14:paraId="6EFEB9C0" w14:textId="77777777" w:rsidR="00000000" w:rsidRPr="007E6355" w:rsidRDefault="00731064" w:rsidP="007E6355">
      <w:pPr>
        <w:pStyle w:val="BodyText"/>
        <w:kinsoku w:val="0"/>
        <w:overflowPunct w:val="0"/>
        <w:spacing w:line="276" w:lineRule="auto"/>
        <w:ind w:right="393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These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groups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will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continue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provide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essential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contribution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our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EDI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framework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(please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see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section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12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for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further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details).</w:t>
      </w:r>
    </w:p>
    <w:p w14:paraId="3D28DFE7" w14:textId="77777777" w:rsidR="00000000" w:rsidRPr="007E6355" w:rsidRDefault="00731064" w:rsidP="007E6355">
      <w:pPr>
        <w:pStyle w:val="BodyText"/>
        <w:kinsoku w:val="0"/>
        <w:overflowPunct w:val="0"/>
        <w:spacing w:before="163" w:line="276" w:lineRule="auto"/>
        <w:ind w:right="617"/>
        <w:rPr>
          <w:rFonts w:ascii="Arial" w:hAnsi="Arial" w:cs="Arial"/>
          <w:spacing w:val="-2"/>
        </w:rPr>
      </w:pPr>
      <w:r w:rsidRPr="007E6355">
        <w:rPr>
          <w:rFonts w:ascii="Arial" w:hAnsi="Arial" w:cs="Arial"/>
          <w:spacing w:val="-3"/>
        </w:rPr>
        <w:t>During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Black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Lives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Matter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resurgence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summer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2020,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embarked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on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3"/>
        </w:rPr>
        <w:t>a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series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discussions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better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understand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learn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impacts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systemic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</w:p>
    <w:p w14:paraId="64228326" w14:textId="77777777" w:rsidR="00000000" w:rsidRPr="007E6355" w:rsidRDefault="00731064" w:rsidP="007E6355">
      <w:pPr>
        <w:pStyle w:val="BodyText"/>
        <w:kinsoku w:val="0"/>
        <w:overflowPunct w:val="0"/>
        <w:spacing w:line="276" w:lineRule="auto"/>
        <w:ind w:right="410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sustained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racism.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These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discussions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provided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starting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point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for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what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we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recognise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2"/>
        </w:rPr>
        <w:t xml:space="preserve">is an important larger conversation on how the Turing can </w:t>
      </w:r>
      <w:r w:rsidRPr="007E6355">
        <w:rPr>
          <w:rFonts w:ascii="Arial" w:hAnsi="Arial" w:cs="Arial"/>
          <w:spacing w:val="-1"/>
        </w:rPr>
        <w:t>become an anti-racist</w:t>
      </w:r>
      <w:r w:rsidRPr="007E6355">
        <w:rPr>
          <w:rFonts w:ascii="Arial" w:hAnsi="Arial" w:cs="Arial"/>
        </w:rPr>
        <w:t xml:space="preserve"> workplace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research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space.</w:t>
      </w:r>
    </w:p>
    <w:p w14:paraId="1B0E27AB" w14:textId="77777777" w:rsidR="00000000" w:rsidRPr="007E6355" w:rsidRDefault="00731064" w:rsidP="007E6355">
      <w:pPr>
        <w:pStyle w:val="BodyText"/>
        <w:kinsoku w:val="0"/>
        <w:overflowPunct w:val="0"/>
        <w:spacing w:before="165" w:line="276" w:lineRule="auto"/>
        <w:ind w:right="235"/>
        <w:rPr>
          <w:rFonts w:ascii="Arial" w:hAnsi="Arial" w:cs="Arial"/>
        </w:rPr>
      </w:pPr>
      <w:r w:rsidRPr="007E6355">
        <w:rPr>
          <w:rFonts w:ascii="Arial" w:hAnsi="Arial" w:cs="Arial"/>
          <w:spacing w:val="-2"/>
        </w:rPr>
        <w:t xml:space="preserve">Our </w:t>
      </w:r>
      <w:r w:rsidRPr="007E6355">
        <w:rPr>
          <w:rFonts w:ascii="Arial" w:hAnsi="Arial" w:cs="Arial"/>
          <w:b/>
          <w:bCs/>
          <w:spacing w:val="-2"/>
        </w:rPr>
        <w:t xml:space="preserve">EDI training programme </w:t>
      </w:r>
      <w:r w:rsidRPr="007E6355">
        <w:rPr>
          <w:rFonts w:ascii="Arial" w:hAnsi="Arial" w:cs="Arial"/>
          <w:spacing w:val="-2"/>
        </w:rPr>
        <w:t xml:space="preserve">has included unconscious bias workshops </w:t>
      </w:r>
      <w:r w:rsidRPr="007E6355">
        <w:rPr>
          <w:rFonts w:ascii="Arial" w:hAnsi="Arial" w:cs="Arial"/>
          <w:spacing w:val="-1"/>
        </w:rPr>
        <w:t>and active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>bystander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sessions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help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staff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understand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impact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implicit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prejudice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how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3"/>
        </w:rPr>
        <w:t xml:space="preserve">address inappropriate behaviour. We will review and update our menu </w:t>
      </w:r>
      <w:r w:rsidRPr="007E6355">
        <w:rPr>
          <w:rFonts w:ascii="Arial" w:hAnsi="Arial" w:cs="Arial"/>
          <w:spacing w:val="-2"/>
        </w:rPr>
        <w:t xml:space="preserve">of </w:t>
      </w:r>
      <w:r w:rsidRPr="007E6355">
        <w:rPr>
          <w:rFonts w:ascii="Arial" w:hAnsi="Arial" w:cs="Arial"/>
          <w:b/>
          <w:bCs/>
          <w:spacing w:val="-2"/>
        </w:rPr>
        <w:t>EDI learning</w:t>
      </w:r>
      <w:r w:rsidRPr="007E6355">
        <w:rPr>
          <w:rFonts w:ascii="Arial" w:hAnsi="Arial" w:cs="Arial"/>
          <w:b/>
          <w:bCs/>
          <w:spacing w:val="-53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and</w:t>
      </w:r>
      <w:r w:rsidRPr="007E6355">
        <w:rPr>
          <w:rFonts w:ascii="Arial" w:hAnsi="Arial" w:cs="Arial"/>
          <w:b/>
          <w:bCs/>
          <w:spacing w:val="-11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development</w:t>
      </w:r>
      <w:r w:rsidRPr="007E6355">
        <w:rPr>
          <w:rFonts w:ascii="Arial" w:hAnsi="Arial" w:cs="Arial"/>
          <w:b/>
          <w:bCs/>
          <w:spacing w:val="-11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options</w:t>
      </w:r>
      <w:r w:rsidRPr="007E6355">
        <w:rPr>
          <w:rFonts w:ascii="Arial" w:hAnsi="Arial" w:cs="Arial"/>
          <w:b/>
          <w:bCs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offer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range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essential,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awareness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raising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‘toolkit’-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</w:rPr>
        <w:t>based sessions to equip our community with the knowledge and skills to embed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  <w:spacing w:val="-3"/>
        </w:rPr>
        <w:t xml:space="preserve">inclusive practices in their work and spheres </w:t>
      </w:r>
      <w:r w:rsidRPr="007E6355">
        <w:rPr>
          <w:rFonts w:ascii="Arial" w:hAnsi="Arial" w:cs="Arial"/>
          <w:spacing w:val="-2"/>
        </w:rPr>
        <w:t>of influence (Action 3.7). In addition, we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>will review existing training mater</w:t>
      </w:r>
      <w:r w:rsidRPr="007E6355">
        <w:rPr>
          <w:rFonts w:ascii="Arial" w:hAnsi="Arial" w:cs="Arial"/>
          <w:spacing w:val="-3"/>
        </w:rPr>
        <w:t>ials and formats to ensure accessibility and inclusive</w:t>
      </w:r>
      <w:r w:rsidRPr="007E6355">
        <w:rPr>
          <w:rFonts w:ascii="Arial" w:hAnsi="Arial" w:cs="Arial"/>
          <w:spacing w:val="-2"/>
        </w:rPr>
        <w:t xml:space="preserve"> </w:t>
      </w:r>
      <w:r w:rsidRPr="007E6355">
        <w:rPr>
          <w:rFonts w:ascii="Arial" w:hAnsi="Arial" w:cs="Arial"/>
        </w:rPr>
        <w:t>design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(Action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3.9).</w:t>
      </w:r>
    </w:p>
    <w:p w14:paraId="09147CF4" w14:textId="77777777" w:rsidR="00000000" w:rsidRPr="007E6355" w:rsidRDefault="00731064">
      <w:pPr>
        <w:pStyle w:val="BodyText"/>
        <w:kinsoku w:val="0"/>
        <w:overflowPunct w:val="0"/>
        <w:spacing w:before="165" w:line="192" w:lineRule="auto"/>
        <w:ind w:right="235"/>
        <w:rPr>
          <w:rFonts w:ascii="Arial" w:hAnsi="Arial" w:cs="Arial"/>
        </w:rPr>
        <w:sectPr w:rsidR="00000000" w:rsidRPr="007E6355">
          <w:pgSz w:w="11910" w:h="16840"/>
          <w:pgMar w:top="1580" w:right="1020" w:bottom="840" w:left="1520" w:header="0" w:footer="540" w:gutter="0"/>
          <w:cols w:space="720"/>
          <w:noEndnote/>
        </w:sectPr>
      </w:pPr>
    </w:p>
    <w:p w14:paraId="720A4819" w14:textId="77777777" w:rsidR="00000000" w:rsidRPr="007E6355" w:rsidRDefault="00731064" w:rsidP="007E6355">
      <w:pPr>
        <w:pStyle w:val="BodyText"/>
        <w:kinsoku w:val="0"/>
        <w:overflowPunct w:val="0"/>
        <w:spacing w:before="122" w:line="276" w:lineRule="auto"/>
        <w:ind w:right="235" w:hanging="1"/>
        <w:rPr>
          <w:rFonts w:ascii="Arial" w:hAnsi="Arial" w:cs="Arial"/>
        </w:rPr>
      </w:pPr>
      <w:r w:rsidRPr="007E6355">
        <w:rPr>
          <w:rFonts w:ascii="Arial" w:hAnsi="Arial" w:cs="Arial"/>
          <w:spacing w:val="-2"/>
        </w:rPr>
        <w:lastRenderedPageBreak/>
        <w:t>We have adopted the ‘</w:t>
      </w:r>
      <w:r w:rsidRPr="007E6355">
        <w:rPr>
          <w:rFonts w:ascii="Arial" w:hAnsi="Arial" w:cs="Arial"/>
          <w:b/>
          <w:bCs/>
          <w:spacing w:val="-2"/>
        </w:rPr>
        <w:t>Report and Support</w:t>
      </w:r>
      <w:r w:rsidRPr="007E6355">
        <w:rPr>
          <w:rFonts w:ascii="Arial" w:hAnsi="Arial" w:cs="Arial"/>
          <w:spacing w:val="-2"/>
        </w:rPr>
        <w:t xml:space="preserve">’ online </w:t>
      </w:r>
      <w:r w:rsidRPr="007E6355">
        <w:rPr>
          <w:rFonts w:ascii="Arial" w:hAnsi="Arial" w:cs="Arial"/>
          <w:spacing w:val="-1"/>
        </w:rPr>
        <w:t>system to provide all members of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3"/>
        </w:rPr>
        <w:t xml:space="preserve">the Institute community with a means of reporting inappropriate </w:t>
      </w:r>
      <w:r w:rsidRPr="007E6355">
        <w:rPr>
          <w:rFonts w:ascii="Arial" w:hAnsi="Arial" w:cs="Arial"/>
          <w:spacing w:val="-2"/>
        </w:rPr>
        <w:t>behaviour. This will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2"/>
        </w:rPr>
        <w:t>allow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us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take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specific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action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when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incidents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are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reported,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as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well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as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have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a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broader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3"/>
        </w:rPr>
        <w:t xml:space="preserve">understanding of the experiences of our community </w:t>
      </w:r>
      <w:r w:rsidRPr="007E6355">
        <w:rPr>
          <w:rFonts w:ascii="Arial" w:hAnsi="Arial" w:cs="Arial"/>
          <w:spacing w:val="-2"/>
        </w:rPr>
        <w:t>and implement training, policy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2"/>
        </w:rPr>
        <w:t>and intervention to further promote respectful behaviour and an in</w:t>
      </w:r>
      <w:r w:rsidRPr="007E6355">
        <w:rPr>
          <w:rFonts w:ascii="Arial" w:hAnsi="Arial" w:cs="Arial"/>
          <w:spacing w:val="-2"/>
        </w:rPr>
        <w:t xml:space="preserve">clusive </w:t>
      </w:r>
      <w:r w:rsidRPr="007E6355">
        <w:rPr>
          <w:rFonts w:ascii="Arial" w:hAnsi="Arial" w:cs="Arial"/>
          <w:spacing w:val="-1"/>
        </w:rPr>
        <w:t>working</w:t>
      </w:r>
      <w:r w:rsidRPr="007E6355">
        <w:rPr>
          <w:rFonts w:ascii="Arial" w:hAnsi="Arial" w:cs="Arial"/>
        </w:rPr>
        <w:t xml:space="preserve"> environment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at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the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Institute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(Action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3.5).</w:t>
      </w:r>
    </w:p>
    <w:p w14:paraId="0F7CCE69" w14:textId="77777777" w:rsidR="00000000" w:rsidRPr="007E6355" w:rsidRDefault="00731064" w:rsidP="007E6355">
      <w:pPr>
        <w:pStyle w:val="BodyText"/>
        <w:kinsoku w:val="0"/>
        <w:overflowPunct w:val="0"/>
        <w:spacing w:before="163" w:line="276" w:lineRule="auto"/>
        <w:ind w:right="393"/>
        <w:rPr>
          <w:rFonts w:ascii="Arial" w:hAnsi="Arial" w:cs="Arial"/>
        </w:rPr>
      </w:pPr>
      <w:r w:rsidRPr="007E6355">
        <w:rPr>
          <w:rFonts w:ascii="Arial" w:hAnsi="Arial" w:cs="Arial"/>
        </w:rPr>
        <w:t xml:space="preserve">The Institute has also sought out </w:t>
      </w:r>
      <w:r w:rsidRPr="007E6355">
        <w:rPr>
          <w:rFonts w:ascii="Arial" w:hAnsi="Arial" w:cs="Arial"/>
          <w:b/>
          <w:bCs/>
        </w:rPr>
        <w:t xml:space="preserve">external expertise </w:t>
      </w:r>
      <w:r w:rsidRPr="007E6355">
        <w:rPr>
          <w:rFonts w:ascii="Arial" w:hAnsi="Arial" w:cs="Arial"/>
        </w:rPr>
        <w:t>and has benefitted from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  <w:spacing w:val="-3"/>
        </w:rPr>
        <w:t>membership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Business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Disability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Forum,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Athena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Swan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(gender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equality)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Charter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the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Stonewall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Diversity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Champions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programme.</w:t>
      </w:r>
    </w:p>
    <w:p w14:paraId="42075834" w14:textId="77777777" w:rsidR="00000000" w:rsidRPr="007E6355" w:rsidRDefault="00731064" w:rsidP="007E6355">
      <w:pPr>
        <w:pStyle w:val="BodyText"/>
        <w:kinsoku w:val="0"/>
        <w:overflowPunct w:val="0"/>
        <w:spacing w:before="167" w:line="276" w:lineRule="auto"/>
        <w:ind w:right="393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Nevertheless,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recognise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that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we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need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go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further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promote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inclusive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approach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in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our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role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as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an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employer.</w:t>
      </w:r>
    </w:p>
    <w:p w14:paraId="2ECF965D" w14:textId="77777777" w:rsidR="00000000" w:rsidRPr="007E6355" w:rsidRDefault="00731064" w:rsidP="007E6355">
      <w:pPr>
        <w:pStyle w:val="BodyText"/>
        <w:kinsoku w:val="0"/>
        <w:overflowPunct w:val="0"/>
        <w:spacing w:before="168" w:line="276" w:lineRule="auto"/>
        <w:rPr>
          <w:rFonts w:ascii="Arial" w:hAnsi="Arial" w:cs="Arial"/>
        </w:rPr>
      </w:pPr>
      <w:r w:rsidRPr="007E6355">
        <w:rPr>
          <w:rFonts w:ascii="Arial" w:hAnsi="Arial" w:cs="Arial"/>
          <w:spacing w:val="-2"/>
        </w:rPr>
        <w:t xml:space="preserve">Firstly, we will collect and analyse comprehensive </w:t>
      </w:r>
      <w:r w:rsidRPr="007E6355">
        <w:rPr>
          <w:rFonts w:ascii="Arial" w:hAnsi="Arial" w:cs="Arial"/>
          <w:b/>
          <w:bCs/>
          <w:spacing w:val="-2"/>
        </w:rPr>
        <w:t xml:space="preserve">employee data </w:t>
      </w:r>
      <w:r w:rsidRPr="007E6355">
        <w:rPr>
          <w:rFonts w:ascii="Arial" w:hAnsi="Arial" w:cs="Arial"/>
          <w:spacing w:val="-1"/>
        </w:rPr>
        <w:t>and use relevant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 xml:space="preserve">demographic comparators to identify </w:t>
      </w:r>
      <w:r w:rsidRPr="007E6355">
        <w:rPr>
          <w:rFonts w:ascii="Arial" w:hAnsi="Arial" w:cs="Arial"/>
          <w:spacing w:val="-2"/>
        </w:rPr>
        <w:t>any barrier</w:t>
      </w:r>
      <w:r w:rsidRPr="007E6355">
        <w:rPr>
          <w:rFonts w:ascii="Arial" w:hAnsi="Arial" w:cs="Arial"/>
          <w:spacing w:val="-2"/>
        </w:rPr>
        <w:t>s in our internal procedures, such as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4"/>
        </w:rPr>
        <w:t>recruitment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staff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development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(Actions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3.1,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3.2).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Our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reporting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will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include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progress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3"/>
        </w:rPr>
        <w:t>on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narrowing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evident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pay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gaps,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recruitment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of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underrepresented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groups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</w:rPr>
        <w:t>senior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levels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(Action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3.5).</w:t>
      </w:r>
    </w:p>
    <w:p w14:paraId="6CC82E99" w14:textId="77777777" w:rsidR="00000000" w:rsidRPr="007E6355" w:rsidRDefault="00731064" w:rsidP="007E6355">
      <w:pPr>
        <w:pStyle w:val="BodyText"/>
        <w:kinsoku w:val="0"/>
        <w:overflowPunct w:val="0"/>
        <w:spacing w:before="164" w:line="276" w:lineRule="auto"/>
        <w:ind w:right="393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will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continue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our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work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with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local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organisations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that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support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assisted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employment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2"/>
        </w:rPr>
        <w:t xml:space="preserve">opportunities for members of the local community and will develop a policy </w:t>
      </w:r>
      <w:r w:rsidRPr="007E6355">
        <w:rPr>
          <w:rFonts w:ascii="Arial" w:hAnsi="Arial" w:cs="Arial"/>
          <w:spacing w:val="-1"/>
        </w:rPr>
        <w:t>on staff</w:t>
      </w:r>
      <w:r w:rsidRPr="007E6355">
        <w:rPr>
          <w:rFonts w:ascii="Arial" w:hAnsi="Arial" w:cs="Arial"/>
        </w:rPr>
        <w:t xml:space="preserve"> volunteering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work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experience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placements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(Action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</w:rPr>
        <w:t>3.10).</w:t>
      </w:r>
    </w:p>
    <w:p w14:paraId="56B081FE" w14:textId="77777777" w:rsidR="00000000" w:rsidRPr="007E6355" w:rsidRDefault="00731064" w:rsidP="007E6355">
      <w:pPr>
        <w:pStyle w:val="BodyText"/>
        <w:kinsoku w:val="0"/>
        <w:overflowPunct w:val="0"/>
        <w:spacing w:before="167" w:line="276" w:lineRule="auto"/>
        <w:ind w:right="319"/>
        <w:rPr>
          <w:rFonts w:ascii="Arial" w:hAnsi="Arial" w:cs="Arial"/>
          <w:spacing w:val="-2"/>
        </w:rPr>
      </w:pPr>
      <w:r w:rsidRPr="007E6355">
        <w:rPr>
          <w:rFonts w:ascii="Arial" w:hAnsi="Arial" w:cs="Arial"/>
          <w:spacing w:val="-1"/>
        </w:rPr>
        <w:t xml:space="preserve">We also recognise the need to engage with staff </w:t>
      </w:r>
      <w:r w:rsidRPr="007E6355">
        <w:rPr>
          <w:rFonts w:ascii="Arial" w:hAnsi="Arial" w:cs="Arial"/>
        </w:rPr>
        <w:t>in a transparent and self-aware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  <w:spacing w:val="-3"/>
        </w:rPr>
        <w:t xml:space="preserve">manner to better understand barriers that they </w:t>
      </w:r>
      <w:r w:rsidRPr="007E6355">
        <w:rPr>
          <w:rFonts w:ascii="Arial" w:hAnsi="Arial" w:cs="Arial"/>
          <w:spacing w:val="-2"/>
        </w:rPr>
        <w:t>may face. We will, therefore, value and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3"/>
        </w:rPr>
        <w:t>acknowledge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contributions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made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by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volunteers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network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groups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workload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3"/>
        </w:rPr>
        <w:t>manage</w:t>
      </w:r>
      <w:r w:rsidRPr="007E6355">
        <w:rPr>
          <w:rFonts w:ascii="Arial" w:hAnsi="Arial" w:cs="Arial"/>
          <w:spacing w:val="-3"/>
        </w:rPr>
        <w:t>ment,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performance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appraisals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through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honorarium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for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network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chairs</w:t>
      </w:r>
    </w:p>
    <w:p w14:paraId="4C77C204" w14:textId="77777777" w:rsidR="00000000" w:rsidRPr="007E6355" w:rsidRDefault="00731064" w:rsidP="007E6355">
      <w:pPr>
        <w:pStyle w:val="BodyText"/>
        <w:kinsoku w:val="0"/>
        <w:overflowPunct w:val="0"/>
        <w:spacing w:line="276" w:lineRule="auto"/>
        <w:rPr>
          <w:rFonts w:ascii="Arial" w:hAnsi="Arial" w:cs="Arial"/>
        </w:rPr>
      </w:pPr>
      <w:r w:rsidRPr="007E6355">
        <w:rPr>
          <w:rFonts w:ascii="Arial" w:hAnsi="Arial" w:cs="Arial"/>
          <w:spacing w:val="-4"/>
        </w:rPr>
        <w:t>(Action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3.6).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encourage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integration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of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research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business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operations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functions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1"/>
        </w:rPr>
        <w:t>within the Institute, we will also create research co-chair positions for our network</w:t>
      </w:r>
      <w:r w:rsidRPr="007E6355">
        <w:rPr>
          <w:rFonts w:ascii="Arial" w:hAnsi="Arial" w:cs="Arial"/>
        </w:rPr>
        <w:t xml:space="preserve"> groups.</w:t>
      </w:r>
    </w:p>
    <w:p w14:paraId="295AFE01" w14:textId="77777777" w:rsidR="00000000" w:rsidRPr="007E6355" w:rsidRDefault="00731064" w:rsidP="007E6355">
      <w:pPr>
        <w:pStyle w:val="BodyText"/>
        <w:kinsoku w:val="0"/>
        <w:overflowPunct w:val="0"/>
        <w:spacing w:before="162" w:line="276" w:lineRule="auto"/>
        <w:ind w:right="393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 xml:space="preserve">Embedding </w:t>
      </w:r>
      <w:r w:rsidRPr="007E6355">
        <w:rPr>
          <w:rFonts w:ascii="Arial" w:hAnsi="Arial" w:cs="Arial"/>
          <w:b/>
          <w:bCs/>
          <w:spacing w:val="-3"/>
        </w:rPr>
        <w:t xml:space="preserve">Equality </w:t>
      </w:r>
      <w:r w:rsidRPr="007E6355">
        <w:rPr>
          <w:rFonts w:ascii="Arial" w:hAnsi="Arial" w:cs="Arial"/>
          <w:b/>
          <w:bCs/>
          <w:spacing w:val="-2"/>
        </w:rPr>
        <w:t xml:space="preserve">Impact Assessments </w:t>
      </w:r>
      <w:r w:rsidRPr="007E6355">
        <w:rPr>
          <w:rFonts w:ascii="Arial" w:hAnsi="Arial" w:cs="Arial"/>
          <w:spacing w:val="-2"/>
        </w:rPr>
        <w:t>into our employee policy reviews will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>help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ensure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that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there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are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no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inadvertent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barriers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any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groups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staff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respect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o</w:t>
      </w:r>
      <w:r w:rsidRPr="007E6355">
        <w:rPr>
          <w:rFonts w:ascii="Arial" w:hAnsi="Arial" w:cs="Arial"/>
          <w:spacing w:val="-2"/>
        </w:rPr>
        <w:t>f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recruitment,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development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retention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(Action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7.1).</w:t>
      </w:r>
    </w:p>
    <w:p w14:paraId="22CF2B15" w14:textId="77777777" w:rsidR="00000000" w:rsidRPr="007E6355" w:rsidRDefault="00731064" w:rsidP="007E6355">
      <w:pPr>
        <w:pStyle w:val="BodyText"/>
        <w:kinsoku w:val="0"/>
        <w:overflowPunct w:val="0"/>
        <w:spacing w:before="167" w:line="276" w:lineRule="auto"/>
        <w:ind w:right="410"/>
        <w:rPr>
          <w:rFonts w:ascii="Arial" w:hAnsi="Arial" w:cs="Arial"/>
          <w:spacing w:val="-2"/>
        </w:rPr>
      </w:pP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will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complete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comprehensive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data-led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review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our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recruitment</w:t>
      </w:r>
      <w:r w:rsidRPr="007E6355">
        <w:rPr>
          <w:rFonts w:ascii="Arial" w:hAnsi="Arial" w:cs="Arial"/>
          <w:b/>
          <w:bCs/>
          <w:spacing w:val="-10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practices</w:t>
      </w:r>
      <w:r w:rsidRPr="007E6355">
        <w:rPr>
          <w:rFonts w:ascii="Arial" w:hAnsi="Arial" w:cs="Arial"/>
          <w:b/>
          <w:bCs/>
          <w:spacing w:val="-52"/>
        </w:rPr>
        <w:t xml:space="preserve"> </w:t>
      </w:r>
      <w:r w:rsidRPr="007E6355">
        <w:rPr>
          <w:rFonts w:ascii="Arial" w:hAnsi="Arial" w:cs="Arial"/>
          <w:spacing w:val="-2"/>
        </w:rPr>
        <w:t xml:space="preserve">to ensure that there are no barriers to any specific groups or individuals </w:t>
      </w:r>
      <w:r w:rsidRPr="007E6355">
        <w:rPr>
          <w:rFonts w:ascii="Arial" w:hAnsi="Arial" w:cs="Arial"/>
          <w:spacing w:val="-1"/>
        </w:rPr>
        <w:t>at any stage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3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our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internal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practices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(Action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3.3).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will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regularly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update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our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understanding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of</w:t>
      </w:r>
    </w:p>
    <w:p w14:paraId="00B47962" w14:textId="77777777" w:rsidR="00000000" w:rsidRPr="007E6355" w:rsidRDefault="00731064" w:rsidP="007E6355">
      <w:pPr>
        <w:pStyle w:val="BodyText"/>
        <w:kinsoku w:val="0"/>
        <w:overflowPunct w:val="0"/>
        <w:spacing w:line="276" w:lineRule="auto"/>
        <w:rPr>
          <w:rFonts w:ascii="Arial" w:hAnsi="Arial" w:cs="Arial"/>
          <w:spacing w:val="-2"/>
        </w:rPr>
      </w:pPr>
      <w:r w:rsidRPr="007E6355">
        <w:rPr>
          <w:rFonts w:ascii="Arial" w:hAnsi="Arial" w:cs="Arial"/>
          <w:spacing w:val="-3"/>
        </w:rPr>
        <w:t xml:space="preserve">best practice in this area and have </w:t>
      </w:r>
      <w:r w:rsidRPr="007E6355">
        <w:rPr>
          <w:rFonts w:ascii="Arial" w:hAnsi="Arial" w:cs="Arial"/>
          <w:spacing w:val="-2"/>
        </w:rPr>
        <w:t>amended our recruitment policy to promote dive</w:t>
      </w:r>
      <w:r w:rsidRPr="007E6355">
        <w:rPr>
          <w:rFonts w:ascii="Arial" w:hAnsi="Arial" w:cs="Arial"/>
          <w:spacing w:val="-2"/>
        </w:rPr>
        <w:t>rse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3"/>
        </w:rPr>
        <w:t>panels,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requirement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for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specific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question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commitment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inclusive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practices.</w:t>
      </w:r>
    </w:p>
    <w:p w14:paraId="26A15349" w14:textId="77777777" w:rsidR="00000000" w:rsidRPr="007E6355" w:rsidRDefault="00731064" w:rsidP="007E6355">
      <w:pPr>
        <w:pStyle w:val="BodyText"/>
        <w:kinsoku w:val="0"/>
        <w:overflowPunct w:val="0"/>
        <w:spacing w:before="164" w:line="276" w:lineRule="auto"/>
        <w:rPr>
          <w:rFonts w:ascii="Arial" w:hAnsi="Arial" w:cs="Arial"/>
          <w:spacing w:val="-2"/>
        </w:rPr>
      </w:pPr>
      <w:r w:rsidRPr="007E6355">
        <w:rPr>
          <w:rFonts w:ascii="Arial" w:hAnsi="Arial" w:cs="Arial"/>
          <w:spacing w:val="-1"/>
        </w:rPr>
        <w:t xml:space="preserve">In addition, we will undertake analysis of academic </w:t>
      </w:r>
      <w:r w:rsidRPr="007E6355">
        <w:rPr>
          <w:rFonts w:ascii="Arial" w:hAnsi="Arial" w:cs="Arial"/>
        </w:rPr>
        <w:t xml:space="preserve">and professional </w:t>
      </w:r>
      <w:r w:rsidRPr="007E6355">
        <w:rPr>
          <w:rFonts w:ascii="Arial" w:hAnsi="Arial" w:cs="Arial"/>
          <w:b/>
          <w:bCs/>
        </w:rPr>
        <w:t>promotion</w:t>
      </w:r>
      <w:r w:rsidRPr="007E6355">
        <w:rPr>
          <w:rFonts w:ascii="Arial" w:hAnsi="Arial" w:cs="Arial"/>
        </w:rPr>
        <w:t>,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  <w:spacing w:val="-3"/>
        </w:rPr>
        <w:t>including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awarding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pay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increases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bonuses,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taking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care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consider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impact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2"/>
        </w:rPr>
        <w:t>of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complex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factors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such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as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intersectionality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nature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of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collaborative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research.</w:t>
      </w:r>
    </w:p>
    <w:p w14:paraId="1604D138" w14:textId="77777777" w:rsidR="00000000" w:rsidRPr="007E6355" w:rsidRDefault="00731064" w:rsidP="007E6355">
      <w:pPr>
        <w:pStyle w:val="BodyText"/>
        <w:kinsoku w:val="0"/>
        <w:overflowPunct w:val="0"/>
        <w:spacing w:line="276" w:lineRule="auto"/>
        <w:ind w:right="393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 xml:space="preserve">We will continue to review and develop </w:t>
      </w:r>
      <w:r w:rsidRPr="007E6355">
        <w:rPr>
          <w:rFonts w:ascii="Arial" w:hAnsi="Arial" w:cs="Arial"/>
          <w:spacing w:val="-2"/>
        </w:rPr>
        <w:t>our appraisal process, ensuring this meets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4"/>
        </w:rPr>
        <w:t>the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needs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of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our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whole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  <w:spacing w:val="-4"/>
        </w:rPr>
        <w:t>community,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including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introducing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competency</w:t>
      </w:r>
      <w:r w:rsidRPr="007E6355">
        <w:rPr>
          <w:rFonts w:ascii="Arial" w:hAnsi="Arial" w:cs="Arial"/>
          <w:b/>
          <w:bCs/>
          <w:spacing w:val="-9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frameworks</w:t>
      </w:r>
      <w:r w:rsidRPr="007E6355">
        <w:rPr>
          <w:rFonts w:ascii="Arial" w:hAnsi="Arial" w:cs="Arial"/>
          <w:b/>
          <w:bCs/>
          <w:spacing w:val="-52"/>
        </w:rPr>
        <w:t xml:space="preserve"> </w:t>
      </w:r>
      <w:r w:rsidRPr="007E6355">
        <w:rPr>
          <w:rFonts w:ascii="Arial" w:hAnsi="Arial" w:cs="Arial"/>
        </w:rPr>
        <w:t>(Actions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3.4,</w:t>
      </w:r>
      <w:r w:rsidRPr="007E6355">
        <w:rPr>
          <w:rFonts w:ascii="Arial" w:hAnsi="Arial" w:cs="Arial"/>
          <w:spacing w:val="-5"/>
        </w:rPr>
        <w:t xml:space="preserve"> </w:t>
      </w:r>
      <w:r w:rsidRPr="007E6355">
        <w:rPr>
          <w:rFonts w:ascii="Arial" w:hAnsi="Arial" w:cs="Arial"/>
        </w:rPr>
        <w:t>3.5).</w:t>
      </w:r>
    </w:p>
    <w:p w14:paraId="51DB0B13" w14:textId="77777777" w:rsidR="00000000" w:rsidRPr="007E6355" w:rsidRDefault="00731064">
      <w:pPr>
        <w:pStyle w:val="BodyText"/>
        <w:kinsoku w:val="0"/>
        <w:overflowPunct w:val="0"/>
        <w:spacing w:line="192" w:lineRule="auto"/>
        <w:ind w:right="393"/>
        <w:rPr>
          <w:rFonts w:ascii="Arial" w:hAnsi="Arial" w:cs="Arial"/>
        </w:rPr>
        <w:sectPr w:rsidR="00000000" w:rsidRPr="007E6355">
          <w:pgSz w:w="11910" w:h="16840"/>
          <w:pgMar w:top="1520" w:right="1020" w:bottom="840" w:left="1520" w:header="0" w:footer="540" w:gutter="0"/>
          <w:cols w:space="720"/>
          <w:noEndnote/>
        </w:sectPr>
      </w:pPr>
    </w:p>
    <w:p w14:paraId="5B44C329" w14:textId="77777777" w:rsidR="00000000" w:rsidRPr="007E6355" w:rsidRDefault="00731064" w:rsidP="007E6355">
      <w:pPr>
        <w:pStyle w:val="BodyText"/>
        <w:kinsoku w:val="0"/>
        <w:overflowPunct w:val="0"/>
        <w:spacing w:before="122" w:line="276" w:lineRule="auto"/>
        <w:rPr>
          <w:rFonts w:ascii="Arial" w:hAnsi="Arial" w:cs="Arial"/>
        </w:rPr>
      </w:pPr>
      <w:r w:rsidRPr="007E6355">
        <w:rPr>
          <w:rFonts w:ascii="Arial" w:hAnsi="Arial" w:cs="Arial"/>
          <w:spacing w:val="-2"/>
        </w:rPr>
        <w:lastRenderedPageBreak/>
        <w:t xml:space="preserve">We will develop a consistent and equitable approach to </w:t>
      </w:r>
      <w:r w:rsidRPr="007E6355">
        <w:rPr>
          <w:rFonts w:ascii="Arial" w:hAnsi="Arial" w:cs="Arial"/>
          <w:b/>
          <w:bCs/>
          <w:spacing w:val="-2"/>
        </w:rPr>
        <w:t xml:space="preserve">mentoring </w:t>
      </w:r>
      <w:r w:rsidRPr="007E6355">
        <w:rPr>
          <w:rFonts w:ascii="Arial" w:hAnsi="Arial" w:cs="Arial"/>
          <w:b/>
          <w:bCs/>
          <w:spacing w:val="-1"/>
        </w:rPr>
        <w:t xml:space="preserve">and coaching </w:t>
      </w:r>
      <w:r w:rsidRPr="007E6355">
        <w:rPr>
          <w:rFonts w:ascii="Arial" w:hAnsi="Arial" w:cs="Arial"/>
          <w:spacing w:val="-1"/>
        </w:rPr>
        <w:t>to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 xml:space="preserve">ensure that we provide development </w:t>
      </w:r>
      <w:r w:rsidRPr="007E6355">
        <w:rPr>
          <w:rFonts w:ascii="Arial" w:hAnsi="Arial" w:cs="Arial"/>
          <w:spacing w:val="-2"/>
        </w:rPr>
        <w:t>opportunities to all our staff (Action 3.8). This will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>include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ensuring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that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managers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are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aware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opportunities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actively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support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staff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engaging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</w:rPr>
        <w:t>with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</w:rPr>
        <w:t>these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opportunities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</w:rPr>
        <w:t>in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</w:rPr>
        <w:t>a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planned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</w:rPr>
        <w:t>accountable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way.</w:t>
      </w:r>
    </w:p>
    <w:p w14:paraId="77FFE996" w14:textId="77777777" w:rsidR="00000000" w:rsidRPr="007E6355" w:rsidRDefault="00731064" w:rsidP="007E6355">
      <w:pPr>
        <w:pStyle w:val="BodyText"/>
        <w:kinsoku w:val="0"/>
        <w:overflowPunct w:val="0"/>
        <w:spacing w:before="166" w:line="276" w:lineRule="auto"/>
        <w:ind w:right="99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 xml:space="preserve">We will also review employment practices that </w:t>
      </w:r>
      <w:r w:rsidRPr="007E6355">
        <w:rPr>
          <w:rFonts w:ascii="Arial" w:hAnsi="Arial" w:cs="Arial"/>
          <w:spacing w:val="-2"/>
        </w:rPr>
        <w:t>support staff, including our provision of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workplace adjustments</w:t>
      </w:r>
      <w:r w:rsidRPr="007E6355">
        <w:rPr>
          <w:rFonts w:ascii="Arial" w:hAnsi="Arial" w:cs="Arial"/>
          <w:spacing w:val="-3"/>
        </w:rPr>
        <w:t>, to ensure an accessible w</w:t>
      </w:r>
      <w:r w:rsidRPr="007E6355">
        <w:rPr>
          <w:rFonts w:ascii="Arial" w:hAnsi="Arial" w:cs="Arial"/>
          <w:spacing w:val="-3"/>
        </w:rPr>
        <w:t>orking environment for all, including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1"/>
        </w:rPr>
        <w:t xml:space="preserve">measures to support neurodiverse employees. We will adopt </w:t>
      </w:r>
      <w:r w:rsidRPr="007E6355">
        <w:rPr>
          <w:rFonts w:ascii="Arial" w:hAnsi="Arial" w:cs="Arial"/>
        </w:rPr>
        <w:t>the ‘</w:t>
      </w:r>
      <w:r w:rsidRPr="007E6355">
        <w:rPr>
          <w:rFonts w:ascii="Arial" w:hAnsi="Arial" w:cs="Arial"/>
          <w:b/>
          <w:bCs/>
        </w:rPr>
        <w:t>social model</w:t>
      </w:r>
      <w:r w:rsidRPr="007E6355">
        <w:rPr>
          <w:rFonts w:ascii="Arial" w:hAnsi="Arial" w:cs="Arial"/>
        </w:rPr>
        <w:t>’ of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  <w:spacing w:val="-3"/>
        </w:rPr>
        <w:t>disability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our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approach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concentrate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our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efforts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removing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barriers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adopting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2"/>
        </w:rPr>
        <w:t xml:space="preserve">inclusive design and planning practices. We </w:t>
      </w:r>
      <w:r w:rsidRPr="007E6355">
        <w:rPr>
          <w:rFonts w:ascii="Arial" w:hAnsi="Arial" w:cs="Arial"/>
          <w:spacing w:val="-1"/>
        </w:rPr>
        <w:t>will continue to offer flexible working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 xml:space="preserve">arrangements and will work with managers and Heads </w:t>
      </w:r>
      <w:r w:rsidRPr="007E6355">
        <w:rPr>
          <w:rFonts w:ascii="Arial" w:hAnsi="Arial" w:cs="Arial"/>
          <w:spacing w:val="-2"/>
        </w:rPr>
        <w:t>of Team to increase awareness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support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for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these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(Action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3.5).</w:t>
      </w:r>
    </w:p>
    <w:p w14:paraId="2FB11CB3" w14:textId="77777777" w:rsidR="00000000" w:rsidRPr="007E6355" w:rsidRDefault="00731064" w:rsidP="007E6355">
      <w:pPr>
        <w:pStyle w:val="BodyText"/>
        <w:kinsoku w:val="0"/>
        <w:overflowPunct w:val="0"/>
        <w:spacing w:before="162" w:line="276" w:lineRule="auto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 xml:space="preserve">Finally, analysis of </w:t>
      </w:r>
      <w:r w:rsidRPr="007E6355">
        <w:rPr>
          <w:rFonts w:ascii="Arial" w:hAnsi="Arial" w:cs="Arial"/>
          <w:b/>
          <w:bCs/>
          <w:spacing w:val="-3"/>
        </w:rPr>
        <w:t>exit surveys</w:t>
      </w:r>
      <w:r w:rsidRPr="007E6355">
        <w:rPr>
          <w:rFonts w:ascii="Arial" w:hAnsi="Arial" w:cs="Arial"/>
          <w:spacing w:val="-3"/>
        </w:rPr>
        <w:t>, including personal c</w:t>
      </w:r>
      <w:r w:rsidRPr="007E6355">
        <w:rPr>
          <w:rFonts w:ascii="Arial" w:hAnsi="Arial" w:cs="Arial"/>
          <w:spacing w:val="-3"/>
        </w:rPr>
        <w:t xml:space="preserve">haracteristics data, </w:t>
      </w:r>
      <w:r w:rsidRPr="007E6355">
        <w:rPr>
          <w:rFonts w:ascii="Arial" w:hAnsi="Arial" w:cs="Arial"/>
          <w:spacing w:val="-2"/>
        </w:rPr>
        <w:t>will help us to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3"/>
        </w:rPr>
        <w:t>identify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where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can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improve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in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retention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groups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staff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will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inform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all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>initiatives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undertake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improve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our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performance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equal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opportunity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employer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(Action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3.5).</w:t>
      </w:r>
    </w:p>
    <w:p w14:paraId="38A6C696" w14:textId="77777777" w:rsidR="00000000" w:rsidRPr="007E6355" w:rsidRDefault="00731064">
      <w:pPr>
        <w:pStyle w:val="BodyText"/>
        <w:kinsoku w:val="0"/>
        <w:overflowPunct w:val="0"/>
        <w:spacing w:before="162" w:line="192" w:lineRule="auto"/>
        <w:rPr>
          <w:rFonts w:ascii="Arial" w:hAnsi="Arial" w:cs="Arial"/>
        </w:rPr>
        <w:sectPr w:rsidR="00000000" w:rsidRPr="007E6355">
          <w:pgSz w:w="11910" w:h="16840"/>
          <w:pgMar w:top="1520" w:right="1020" w:bottom="840" w:left="1520" w:header="0" w:footer="540" w:gutter="0"/>
          <w:cols w:space="720"/>
          <w:noEndnote/>
        </w:sectPr>
      </w:pPr>
    </w:p>
    <w:p w14:paraId="711D2DE0" w14:textId="77777777" w:rsidR="00000000" w:rsidRPr="007E6355" w:rsidRDefault="00731064">
      <w:pPr>
        <w:pStyle w:val="BodyText"/>
        <w:kinsoku w:val="0"/>
        <w:overflowPunct w:val="0"/>
        <w:spacing w:before="2"/>
        <w:ind w:left="0"/>
        <w:rPr>
          <w:rFonts w:ascii="Arial" w:hAnsi="Arial" w:cs="Arial"/>
          <w:sz w:val="12"/>
          <w:szCs w:val="12"/>
        </w:rPr>
      </w:pPr>
    </w:p>
    <w:p w14:paraId="0775CBDC" w14:textId="50A21A35" w:rsidR="00000000" w:rsidRPr="007E6355" w:rsidRDefault="00731064">
      <w:pPr>
        <w:pStyle w:val="BodyText"/>
        <w:kinsoku w:val="0"/>
        <w:overflowPunct w:val="0"/>
        <w:spacing w:line="20" w:lineRule="exact"/>
        <w:rPr>
          <w:rFonts w:ascii="Arial" w:hAnsi="Arial" w:cs="Arial"/>
          <w:sz w:val="2"/>
          <w:szCs w:val="2"/>
        </w:rPr>
      </w:pPr>
      <w:bookmarkStart w:id="6" w:name="_bookmark6"/>
      <w:bookmarkEnd w:id="6"/>
      <w:r w:rsidRPr="007E6355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50A5E41" wp14:editId="56F6AEF0">
                <wp:extent cx="5780405" cy="101600"/>
                <wp:effectExtent l="52705" t="4445" r="53340" b="8255"/>
                <wp:docPr id="9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101600"/>
                          <a:chOff x="0" y="0"/>
                          <a:chExt cx="9103" cy="160"/>
                        </a:xfrm>
                      </wpg:grpSpPr>
                      <wps:wsp>
                        <wps:cNvPr id="99" name="Freeform 85"/>
                        <wps:cNvSpPr>
                          <a:spLocks/>
                        </wps:cNvSpPr>
                        <wps:spPr bwMode="auto">
                          <a:xfrm>
                            <a:off x="0" y="80"/>
                            <a:ext cx="9103" cy="1"/>
                          </a:xfrm>
                          <a:custGeom>
                            <a:avLst/>
                            <a:gdLst>
                              <a:gd name="T0" fmla="*/ 0 w 9103"/>
                              <a:gd name="T1" fmla="*/ 0 h 1"/>
                              <a:gd name="T2" fmla="*/ 9102 w 910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3" h="1">
                                <a:moveTo>
                                  <a:pt x="0" y="0"/>
                                </a:moveTo>
                                <a:lnTo>
                                  <a:pt x="9102" y="0"/>
                                </a:lnTo>
                              </a:path>
                            </a:pathLst>
                          </a:custGeom>
                          <a:noFill/>
                          <a:ln w="10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E4EF8A" id="Group 84" o:spid="_x0000_s1026" style="width:455.15pt;height:8pt;mso-position-horizontal-relative:char;mso-position-vertical-relative:line" coordsize="9103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">
                <v:shape id="Freeform 85" o:spid="_x0000_s1027" style="position:absolute;top:80;width:9103;height:1;visibility:visible;mso-wrap-style:square;v-text-anchor:top" coordsize="910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" path="m,l9102,e" filled="f" strokeweight="8pt">
                  <v:path arrowok="t" o:connecttype="custom" o:connectlocs="0,0;9102,0" o:connectangles="0,0"/>
                </v:shape>
                <w10:anchorlock/>
              </v:group>
            </w:pict>
          </mc:Fallback>
        </mc:AlternateContent>
      </w:r>
    </w:p>
    <w:p w14:paraId="4D1A7689" w14:textId="5CCEB234" w:rsidR="00000000" w:rsidRPr="007E6355" w:rsidRDefault="00731064">
      <w:pPr>
        <w:pStyle w:val="Heading1"/>
        <w:numPr>
          <w:ilvl w:val="0"/>
          <w:numId w:val="4"/>
        </w:numPr>
        <w:tabs>
          <w:tab w:val="left" w:pos="808"/>
        </w:tabs>
        <w:kinsoku w:val="0"/>
        <w:overflowPunct w:val="0"/>
        <w:spacing w:line="182" w:lineRule="auto"/>
        <w:ind w:left="149" w:right="1793" w:firstLine="0"/>
        <w:rPr>
          <w:rFonts w:ascii="Arial" w:hAnsi="Arial" w:cs="Arial"/>
        </w:rPr>
      </w:pPr>
      <w:r w:rsidRPr="007E6355">
        <w:rPr>
          <w:rFonts w:ascii="Arial" w:hAnsi="Arial" w:cs="Arial"/>
          <w:spacing w:val="-6"/>
        </w:rPr>
        <w:t>Our</w:t>
      </w:r>
      <w:r w:rsidRPr="007E6355">
        <w:rPr>
          <w:rFonts w:ascii="Arial" w:hAnsi="Arial" w:cs="Arial"/>
          <w:spacing w:val="-33"/>
        </w:rPr>
        <w:t xml:space="preserve"> </w:t>
      </w:r>
      <w:r w:rsidRPr="007E6355">
        <w:rPr>
          <w:rFonts w:ascii="Arial" w:hAnsi="Arial" w:cs="Arial"/>
          <w:spacing w:val="-6"/>
        </w:rPr>
        <w:t>role</w:t>
      </w:r>
      <w:r w:rsidRPr="007E6355">
        <w:rPr>
          <w:rFonts w:ascii="Arial" w:hAnsi="Arial" w:cs="Arial"/>
          <w:spacing w:val="-33"/>
        </w:rPr>
        <w:t xml:space="preserve"> </w:t>
      </w:r>
      <w:r w:rsidRPr="007E6355">
        <w:rPr>
          <w:rFonts w:ascii="Arial" w:hAnsi="Arial" w:cs="Arial"/>
          <w:spacing w:val="-6"/>
        </w:rPr>
        <w:t>as</w:t>
      </w:r>
      <w:r w:rsidRPr="007E6355">
        <w:rPr>
          <w:rFonts w:ascii="Arial" w:hAnsi="Arial" w:cs="Arial"/>
          <w:spacing w:val="-33"/>
        </w:rPr>
        <w:t xml:space="preserve"> </w:t>
      </w:r>
      <w:r w:rsidRPr="007E6355">
        <w:rPr>
          <w:rFonts w:ascii="Arial" w:hAnsi="Arial" w:cs="Arial"/>
          <w:spacing w:val="-5"/>
        </w:rPr>
        <w:t>a</w:t>
      </w:r>
      <w:r w:rsidRPr="007E6355">
        <w:rPr>
          <w:rFonts w:ascii="Arial" w:hAnsi="Arial" w:cs="Arial"/>
          <w:spacing w:val="-32"/>
        </w:rPr>
        <w:t xml:space="preserve"> </w:t>
      </w:r>
      <w:r w:rsidRPr="007E6355">
        <w:rPr>
          <w:rFonts w:ascii="Arial" w:hAnsi="Arial" w:cs="Arial"/>
          <w:spacing w:val="-5"/>
        </w:rPr>
        <w:t>research</w:t>
      </w:r>
      <w:r w:rsidRPr="007E6355">
        <w:rPr>
          <w:rFonts w:ascii="Arial" w:hAnsi="Arial" w:cs="Arial"/>
          <w:spacing w:val="-154"/>
        </w:rPr>
        <w:t xml:space="preserve"> </w:t>
      </w:r>
      <w:r w:rsidR="007E6355">
        <w:rPr>
          <w:rFonts w:ascii="Arial" w:hAnsi="Arial" w:cs="Arial"/>
          <w:spacing w:val="-154"/>
        </w:rPr>
        <w:t xml:space="preserve">    </w:t>
      </w:r>
      <w:r w:rsidRPr="007E6355">
        <w:rPr>
          <w:rFonts w:ascii="Arial" w:hAnsi="Arial" w:cs="Arial"/>
        </w:rPr>
        <w:t>institute</w:t>
      </w:r>
    </w:p>
    <w:p w14:paraId="0B4247C7" w14:textId="77777777" w:rsidR="00000000" w:rsidRPr="007E6355" w:rsidRDefault="00731064" w:rsidP="007E6355">
      <w:pPr>
        <w:pStyle w:val="BodyText"/>
        <w:kinsoku w:val="0"/>
        <w:overflowPunct w:val="0"/>
        <w:spacing w:before="272" w:line="276" w:lineRule="auto"/>
        <w:ind w:right="393"/>
        <w:rPr>
          <w:rFonts w:ascii="Arial" w:hAnsi="Arial" w:cs="Arial"/>
          <w:spacing w:val="-2"/>
        </w:rPr>
      </w:pPr>
      <w:r w:rsidRPr="007E6355">
        <w:rPr>
          <w:rFonts w:ascii="Arial" w:hAnsi="Arial" w:cs="Arial"/>
          <w:spacing w:val="-3"/>
        </w:rPr>
        <w:t>At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Institute,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appreciate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importance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adopting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inclusive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approach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3"/>
        </w:rPr>
        <w:t>research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innovation,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recognise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intrinsic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value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in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diversity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of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thought.</w:t>
      </w:r>
    </w:p>
    <w:p w14:paraId="08C86740" w14:textId="77777777" w:rsidR="00000000" w:rsidRPr="007E6355" w:rsidRDefault="00731064" w:rsidP="007E6355">
      <w:pPr>
        <w:pStyle w:val="BodyText"/>
        <w:kinsoku w:val="0"/>
        <w:overflowPunct w:val="0"/>
        <w:spacing w:before="168" w:line="276" w:lineRule="auto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Since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our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launch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2015,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have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taken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steps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promote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EDI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our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work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are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now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looking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ensure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EDI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is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a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core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consideration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for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all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our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research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activities.</w:t>
      </w:r>
    </w:p>
    <w:p w14:paraId="0B2DC072" w14:textId="77777777" w:rsidR="00000000" w:rsidRPr="007E6355" w:rsidRDefault="00731064" w:rsidP="007E6355">
      <w:pPr>
        <w:pStyle w:val="BodyText"/>
        <w:kinsoku w:val="0"/>
        <w:overflowPunct w:val="0"/>
        <w:spacing w:before="168" w:line="276" w:lineRule="auto"/>
        <w:ind w:right="112"/>
        <w:rPr>
          <w:rFonts w:ascii="Arial" w:hAnsi="Arial" w:cs="Arial"/>
        </w:rPr>
      </w:pPr>
      <w:r w:rsidRPr="007E6355">
        <w:rPr>
          <w:rFonts w:ascii="Arial" w:hAnsi="Arial" w:cs="Arial"/>
          <w:spacing w:val="-1"/>
        </w:rPr>
        <w:t xml:space="preserve">We will develop and implement best practices </w:t>
      </w:r>
      <w:r w:rsidRPr="007E6355">
        <w:rPr>
          <w:rFonts w:ascii="Arial" w:hAnsi="Arial" w:cs="Arial"/>
        </w:rPr>
        <w:t>in our assessment and awarding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</w:rPr>
        <w:t xml:space="preserve">processes to support </w:t>
      </w:r>
      <w:r w:rsidRPr="007E6355">
        <w:rPr>
          <w:rFonts w:ascii="Arial" w:hAnsi="Arial" w:cs="Arial"/>
          <w:b/>
          <w:bCs/>
        </w:rPr>
        <w:t>equitable access to funding, research, and conference</w:t>
      </w:r>
      <w:r w:rsidRPr="007E6355">
        <w:rPr>
          <w:rFonts w:ascii="Arial" w:hAnsi="Arial" w:cs="Arial"/>
          <w:b/>
          <w:bCs/>
          <w:spacing w:val="1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opportunities</w:t>
      </w:r>
      <w:r w:rsidRPr="007E6355">
        <w:rPr>
          <w:rFonts w:ascii="Arial" w:hAnsi="Arial" w:cs="Arial"/>
          <w:b/>
          <w:bCs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for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researchers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trainees,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increase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participation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research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4"/>
        </w:rPr>
        <w:t xml:space="preserve">environment (Actions </w:t>
      </w:r>
      <w:r w:rsidRPr="007E6355">
        <w:rPr>
          <w:rFonts w:ascii="Arial" w:hAnsi="Arial" w:cs="Arial"/>
          <w:spacing w:val="-3"/>
        </w:rPr>
        <w:t>2.4, 2.7). Following on from their adoption for policies affecting</w:t>
      </w:r>
      <w:r w:rsidRPr="007E6355">
        <w:rPr>
          <w:rFonts w:ascii="Arial" w:hAnsi="Arial" w:cs="Arial"/>
          <w:spacing w:val="-2"/>
        </w:rPr>
        <w:t xml:space="preserve"> employment, we will adopt </w:t>
      </w:r>
      <w:r w:rsidRPr="007E6355">
        <w:rPr>
          <w:rFonts w:ascii="Arial" w:hAnsi="Arial" w:cs="Arial"/>
          <w:b/>
          <w:bCs/>
          <w:spacing w:val="-2"/>
        </w:rPr>
        <w:t xml:space="preserve">Equality Impact Assessments </w:t>
      </w:r>
      <w:r w:rsidRPr="007E6355">
        <w:rPr>
          <w:rFonts w:ascii="Arial" w:hAnsi="Arial" w:cs="Arial"/>
          <w:spacing w:val="-2"/>
        </w:rPr>
        <w:t xml:space="preserve">across our research, </w:t>
      </w:r>
      <w:r w:rsidRPr="007E6355">
        <w:rPr>
          <w:rFonts w:ascii="Arial" w:hAnsi="Arial" w:cs="Arial"/>
          <w:spacing w:val="-1"/>
        </w:rPr>
        <w:t>and</w:t>
      </w:r>
      <w:r w:rsidRPr="007E6355">
        <w:rPr>
          <w:rFonts w:ascii="Arial" w:hAnsi="Arial" w:cs="Arial"/>
        </w:rPr>
        <w:t xml:space="preserve"> funding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activities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as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a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tool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ensure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all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groups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are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included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(Action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7.1).</w:t>
      </w:r>
    </w:p>
    <w:p w14:paraId="753C7FBF" w14:textId="77777777" w:rsidR="00000000" w:rsidRPr="007E6355" w:rsidRDefault="00731064" w:rsidP="007E6355">
      <w:pPr>
        <w:pStyle w:val="BodyText"/>
        <w:kinsoku w:val="0"/>
        <w:overflowPunct w:val="0"/>
        <w:spacing w:before="163" w:line="276" w:lineRule="auto"/>
        <w:rPr>
          <w:rFonts w:ascii="Arial" w:hAnsi="Arial" w:cs="Arial"/>
          <w:spacing w:val="-3"/>
        </w:rPr>
      </w:pPr>
      <w:r w:rsidRPr="007E6355">
        <w:rPr>
          <w:rFonts w:ascii="Arial" w:hAnsi="Arial" w:cs="Arial"/>
          <w:spacing w:val="-3"/>
        </w:rPr>
        <w:t>We will expa</w:t>
      </w:r>
      <w:r w:rsidRPr="007E6355">
        <w:rPr>
          <w:rFonts w:ascii="Arial" w:hAnsi="Arial" w:cs="Arial"/>
          <w:spacing w:val="-3"/>
        </w:rPr>
        <w:t xml:space="preserve">nd and standardise our collection of monitoring </w:t>
      </w:r>
      <w:r w:rsidRPr="007E6355">
        <w:rPr>
          <w:rFonts w:ascii="Arial" w:hAnsi="Arial" w:cs="Arial"/>
          <w:spacing w:val="-2"/>
        </w:rPr>
        <w:t>data across our research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4"/>
        </w:rPr>
        <w:t>activities,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including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events</w:t>
      </w:r>
      <w:r w:rsidRPr="007E6355">
        <w:rPr>
          <w:rFonts w:ascii="Arial" w:hAnsi="Arial" w:cs="Arial"/>
          <w:spacing w:val="-3"/>
        </w:rPr>
        <w:t>,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funding</w:t>
      </w:r>
      <w:r w:rsidRPr="007E6355">
        <w:rPr>
          <w:rFonts w:ascii="Arial" w:hAnsi="Arial" w:cs="Arial"/>
          <w:b/>
          <w:bCs/>
          <w:spacing w:val="-9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calls</w:t>
      </w:r>
      <w:r w:rsidRPr="007E6355">
        <w:rPr>
          <w:rFonts w:ascii="Arial" w:hAnsi="Arial" w:cs="Arial"/>
          <w:spacing w:val="-3"/>
        </w:rPr>
        <w:t>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Fellowships</w:t>
      </w:r>
      <w:r w:rsidRPr="007E6355">
        <w:rPr>
          <w:rFonts w:ascii="Arial" w:hAnsi="Arial" w:cs="Arial"/>
          <w:b/>
          <w:bCs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Studentships</w:t>
      </w:r>
      <w:r w:rsidRPr="007E6355">
        <w:rPr>
          <w:rFonts w:ascii="Arial" w:hAnsi="Arial" w:cs="Arial"/>
          <w:b/>
          <w:bCs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(Action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2.3).</w:t>
      </w:r>
    </w:p>
    <w:p w14:paraId="2CFDB447" w14:textId="77777777" w:rsidR="00000000" w:rsidRPr="007E6355" w:rsidRDefault="00731064" w:rsidP="007E6355">
      <w:pPr>
        <w:pStyle w:val="BodyText"/>
        <w:kinsoku w:val="0"/>
        <w:overflowPunct w:val="0"/>
        <w:spacing w:line="276" w:lineRule="auto"/>
        <w:ind w:right="410"/>
        <w:rPr>
          <w:rFonts w:ascii="Arial" w:hAnsi="Arial" w:cs="Arial"/>
        </w:rPr>
      </w:pPr>
      <w:r w:rsidRPr="007E6355">
        <w:rPr>
          <w:rFonts w:ascii="Arial" w:hAnsi="Arial" w:cs="Arial"/>
          <w:spacing w:val="-2"/>
        </w:rPr>
        <w:t xml:space="preserve">We will use this to build on current </w:t>
      </w:r>
      <w:r w:rsidRPr="007E6355">
        <w:rPr>
          <w:rFonts w:ascii="Arial" w:hAnsi="Arial" w:cs="Arial"/>
          <w:b/>
          <w:bCs/>
          <w:spacing w:val="-2"/>
        </w:rPr>
        <w:t xml:space="preserve">review </w:t>
      </w:r>
      <w:r w:rsidRPr="007E6355">
        <w:rPr>
          <w:rFonts w:ascii="Arial" w:hAnsi="Arial" w:cs="Arial"/>
          <w:b/>
          <w:bCs/>
          <w:spacing w:val="-1"/>
        </w:rPr>
        <w:t xml:space="preserve">and benchmarking </w:t>
      </w:r>
      <w:r w:rsidRPr="007E6355">
        <w:rPr>
          <w:rFonts w:ascii="Arial" w:hAnsi="Arial" w:cs="Arial"/>
          <w:spacing w:val="-1"/>
        </w:rPr>
        <w:t>activities to assess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>our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performan</w:t>
      </w:r>
      <w:r w:rsidRPr="007E6355">
        <w:rPr>
          <w:rFonts w:ascii="Arial" w:hAnsi="Arial" w:cs="Arial"/>
          <w:spacing w:val="-3"/>
        </w:rPr>
        <w:t>ce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against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wider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data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science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AI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ecosystem.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will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work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with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3"/>
        </w:rPr>
        <w:t>experts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honour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key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Turing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principles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transparency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trust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our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review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this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</w:rPr>
        <w:t>data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while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protecting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the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privacy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of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individuals.</w:t>
      </w:r>
    </w:p>
    <w:p w14:paraId="1BF9E53B" w14:textId="77777777" w:rsidR="00000000" w:rsidRPr="007E6355" w:rsidRDefault="00731064" w:rsidP="007E6355">
      <w:pPr>
        <w:pStyle w:val="BodyText"/>
        <w:kinsoku w:val="0"/>
        <w:overflowPunct w:val="0"/>
        <w:spacing w:before="163" w:line="276" w:lineRule="auto"/>
        <w:ind w:right="210"/>
        <w:rPr>
          <w:rFonts w:ascii="Arial" w:hAnsi="Arial" w:cs="Arial"/>
        </w:rPr>
      </w:pPr>
      <w:r w:rsidRPr="007E6355">
        <w:rPr>
          <w:rFonts w:ascii="Arial" w:hAnsi="Arial" w:cs="Arial"/>
        </w:rPr>
        <w:t>We will use the results of these exercises to set meaningful targets and design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  <w:spacing w:val="-3"/>
        </w:rPr>
        <w:t xml:space="preserve">interventions to increase </w:t>
      </w:r>
      <w:r w:rsidRPr="007E6355">
        <w:rPr>
          <w:rFonts w:ascii="Arial" w:hAnsi="Arial" w:cs="Arial"/>
          <w:spacing w:val="-2"/>
        </w:rPr>
        <w:t>the diversity of our research community, and to identify new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>opportunities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foster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encourage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more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diverse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inclusive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training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research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2"/>
        </w:rPr>
        <w:t xml:space="preserve">(Action 2.4). Working closely with our university partners, we will </w:t>
      </w:r>
      <w:r w:rsidRPr="007E6355">
        <w:rPr>
          <w:rFonts w:ascii="Arial" w:hAnsi="Arial" w:cs="Arial"/>
          <w:spacing w:val="-1"/>
        </w:rPr>
        <w:t>take active steps to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2"/>
        </w:rPr>
        <w:t xml:space="preserve">increase the diversity of our appointed </w:t>
      </w:r>
      <w:r w:rsidRPr="007E6355">
        <w:rPr>
          <w:rFonts w:ascii="Arial" w:hAnsi="Arial" w:cs="Arial"/>
          <w:spacing w:val="-1"/>
        </w:rPr>
        <w:t>Fellows, as well as continue to work with the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4"/>
        </w:rPr>
        <w:t xml:space="preserve">Daphne Jackson Trust to deliver </w:t>
      </w:r>
      <w:r w:rsidRPr="007E6355">
        <w:rPr>
          <w:rFonts w:ascii="Arial" w:hAnsi="Arial" w:cs="Arial"/>
          <w:spacing w:val="-3"/>
        </w:rPr>
        <w:t>three Daphne Jackson Fellowships for tho</w:t>
      </w:r>
      <w:r w:rsidRPr="007E6355">
        <w:rPr>
          <w:rFonts w:ascii="Arial" w:hAnsi="Arial" w:cs="Arial"/>
          <w:spacing w:val="-3"/>
        </w:rPr>
        <w:t>se who have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</w:rPr>
        <w:t>taken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an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extended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career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break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(Action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2.5).</w:t>
      </w:r>
    </w:p>
    <w:p w14:paraId="5CDBCF50" w14:textId="77777777" w:rsidR="00000000" w:rsidRPr="007E6355" w:rsidRDefault="00731064" w:rsidP="007E6355">
      <w:pPr>
        <w:pStyle w:val="BodyText"/>
        <w:kinsoku w:val="0"/>
        <w:overflowPunct w:val="0"/>
        <w:spacing w:before="162" w:line="276" w:lineRule="auto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 xml:space="preserve">Recognising the current </w:t>
      </w:r>
      <w:r w:rsidRPr="007E6355">
        <w:rPr>
          <w:rFonts w:ascii="Arial" w:hAnsi="Arial" w:cs="Arial"/>
          <w:spacing w:val="-2"/>
        </w:rPr>
        <w:t>lack of diversity and our commitment to EDI, we have already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2"/>
        </w:rPr>
        <w:t xml:space="preserve">amended our approach to recruitment of researchers </w:t>
      </w:r>
      <w:r w:rsidRPr="007E6355">
        <w:rPr>
          <w:rFonts w:ascii="Arial" w:hAnsi="Arial" w:cs="Arial"/>
          <w:spacing w:val="-1"/>
        </w:rPr>
        <w:t>by advertising opportunities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 xml:space="preserve">through more diverse channels </w:t>
      </w:r>
      <w:r w:rsidRPr="007E6355">
        <w:rPr>
          <w:rFonts w:ascii="Arial" w:hAnsi="Arial" w:cs="Arial"/>
          <w:spacing w:val="-2"/>
        </w:rPr>
        <w:t>with</w:t>
      </w:r>
      <w:r w:rsidRPr="007E6355">
        <w:rPr>
          <w:rFonts w:ascii="Arial" w:hAnsi="Arial" w:cs="Arial"/>
          <w:spacing w:val="-2"/>
        </w:rPr>
        <w:t xml:space="preserve"> a focus on attracting women and individuals from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 xml:space="preserve">underrepresented ethnic minority backgrounds. </w:t>
      </w:r>
      <w:r w:rsidRPr="007E6355">
        <w:rPr>
          <w:rFonts w:ascii="Arial" w:hAnsi="Arial" w:cs="Arial"/>
          <w:spacing w:val="-2"/>
        </w:rPr>
        <w:t>Continued actions to address this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4"/>
        </w:rPr>
        <w:t>underrepresentation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will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include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adopting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revised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Institute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approach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recruitment</w:t>
      </w:r>
      <w:r w:rsidRPr="007E6355">
        <w:rPr>
          <w:rFonts w:ascii="Arial" w:hAnsi="Arial" w:cs="Arial"/>
          <w:b/>
          <w:bCs/>
          <w:spacing w:val="-52"/>
        </w:rPr>
        <w:t xml:space="preserve"> </w:t>
      </w:r>
      <w:r w:rsidRPr="007E6355">
        <w:rPr>
          <w:rFonts w:ascii="Arial" w:hAnsi="Arial" w:cs="Arial"/>
        </w:rPr>
        <w:t>to ensure a student and staff demograp</w:t>
      </w:r>
      <w:r w:rsidRPr="007E6355">
        <w:rPr>
          <w:rFonts w:ascii="Arial" w:hAnsi="Arial" w:cs="Arial"/>
        </w:rPr>
        <w:t>hic that is reflective of wider society, and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  <w:b/>
          <w:bCs/>
        </w:rPr>
        <w:t>targeted</w:t>
      </w:r>
      <w:r w:rsidRPr="007E6355">
        <w:rPr>
          <w:rFonts w:ascii="Arial" w:hAnsi="Arial" w:cs="Arial"/>
          <w:b/>
          <w:bCs/>
          <w:spacing w:val="-8"/>
        </w:rPr>
        <w:t xml:space="preserve"> </w:t>
      </w:r>
      <w:r w:rsidRPr="007E6355">
        <w:rPr>
          <w:rFonts w:ascii="Arial" w:hAnsi="Arial" w:cs="Arial"/>
          <w:b/>
          <w:bCs/>
        </w:rPr>
        <w:t>application</w:t>
      </w:r>
      <w:r w:rsidRPr="007E6355">
        <w:rPr>
          <w:rFonts w:ascii="Arial" w:hAnsi="Arial" w:cs="Arial"/>
          <w:b/>
          <w:bCs/>
          <w:spacing w:val="-7"/>
        </w:rPr>
        <w:t xml:space="preserve"> </w:t>
      </w:r>
      <w:r w:rsidRPr="007E6355">
        <w:rPr>
          <w:rFonts w:ascii="Arial" w:hAnsi="Arial" w:cs="Arial"/>
          <w:b/>
          <w:bCs/>
        </w:rPr>
        <w:t>support</w:t>
      </w:r>
      <w:r w:rsidRPr="007E6355">
        <w:rPr>
          <w:rFonts w:ascii="Arial" w:hAnsi="Arial" w:cs="Arial"/>
          <w:b/>
          <w:bCs/>
          <w:spacing w:val="-8"/>
        </w:rPr>
        <w:t xml:space="preserve"> </w:t>
      </w:r>
      <w:r w:rsidRPr="007E6355">
        <w:rPr>
          <w:rFonts w:ascii="Arial" w:hAnsi="Arial" w:cs="Arial"/>
        </w:rPr>
        <w:t>for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students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(Action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2.4).</w:t>
      </w:r>
    </w:p>
    <w:p w14:paraId="77AD29D1" w14:textId="77777777" w:rsidR="00000000" w:rsidRPr="007E6355" w:rsidRDefault="00731064" w:rsidP="007E6355">
      <w:pPr>
        <w:pStyle w:val="BodyText"/>
        <w:kinsoku w:val="0"/>
        <w:overflowPunct w:val="0"/>
        <w:spacing w:before="162" w:line="276" w:lineRule="auto"/>
        <w:rPr>
          <w:rFonts w:ascii="Arial" w:hAnsi="Arial" w:cs="Arial"/>
          <w:spacing w:val="-2"/>
        </w:rPr>
      </w:pPr>
      <w:r w:rsidRPr="007E6355">
        <w:rPr>
          <w:rFonts w:ascii="Arial" w:hAnsi="Arial" w:cs="Arial"/>
        </w:rPr>
        <w:t xml:space="preserve">In respect of </w:t>
      </w:r>
      <w:r w:rsidRPr="007E6355">
        <w:rPr>
          <w:rFonts w:ascii="Arial" w:hAnsi="Arial" w:cs="Arial"/>
          <w:b/>
          <w:bCs/>
        </w:rPr>
        <w:t>students</w:t>
      </w:r>
      <w:r w:rsidRPr="007E6355">
        <w:rPr>
          <w:rFonts w:ascii="Arial" w:hAnsi="Arial" w:cs="Arial"/>
        </w:rPr>
        <w:t>, we recognise that there are many structural barriers to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  <w:spacing w:val="-3"/>
        </w:rPr>
        <w:t>accessing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higher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education,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particular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PhD,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study.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doctoral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community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3"/>
        </w:rPr>
        <w:t xml:space="preserve">UK is not representative of the undergraduate </w:t>
      </w:r>
      <w:r w:rsidRPr="007E6355">
        <w:rPr>
          <w:rFonts w:ascii="Arial" w:hAnsi="Arial" w:cs="Arial"/>
          <w:spacing w:val="-2"/>
        </w:rPr>
        <w:t>population, let alone the UK population,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 xml:space="preserve">which hinders the appointment of diverse and representative researchers. </w:t>
      </w:r>
      <w:r w:rsidRPr="007E6355">
        <w:rPr>
          <w:rFonts w:ascii="Arial" w:hAnsi="Arial" w:cs="Arial"/>
          <w:spacing w:val="-2"/>
        </w:rPr>
        <w:t>To meet our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>key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aim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train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future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leaders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data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science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AI,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have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established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Enrichment</w:t>
      </w:r>
    </w:p>
    <w:p w14:paraId="492A3D7F" w14:textId="77777777" w:rsidR="00000000" w:rsidRPr="007E6355" w:rsidRDefault="00731064">
      <w:pPr>
        <w:pStyle w:val="BodyText"/>
        <w:kinsoku w:val="0"/>
        <w:overflowPunct w:val="0"/>
        <w:spacing w:before="162" w:line="192" w:lineRule="auto"/>
        <w:rPr>
          <w:rFonts w:ascii="Arial" w:hAnsi="Arial" w:cs="Arial"/>
          <w:spacing w:val="-2"/>
        </w:rPr>
        <w:sectPr w:rsidR="00000000" w:rsidRPr="007E6355">
          <w:pgSz w:w="11910" w:h="16840"/>
          <w:pgMar w:top="1580" w:right="1020" w:bottom="840" w:left="1520" w:header="0" w:footer="540" w:gutter="0"/>
          <w:cols w:space="720"/>
          <w:noEndnote/>
        </w:sectPr>
      </w:pPr>
    </w:p>
    <w:p w14:paraId="748613AA" w14:textId="77777777" w:rsidR="00000000" w:rsidRPr="007E6355" w:rsidRDefault="00731064" w:rsidP="007E6355">
      <w:pPr>
        <w:pStyle w:val="BodyText"/>
        <w:kinsoku w:val="0"/>
        <w:overflowPunct w:val="0"/>
        <w:spacing w:before="122" w:line="276" w:lineRule="auto"/>
        <w:ind w:right="112"/>
        <w:rPr>
          <w:rFonts w:ascii="Arial" w:hAnsi="Arial" w:cs="Arial"/>
        </w:rPr>
      </w:pPr>
      <w:r w:rsidRPr="007E6355">
        <w:rPr>
          <w:rFonts w:ascii="Arial" w:hAnsi="Arial" w:cs="Arial"/>
          <w:spacing w:val="-4"/>
        </w:rPr>
        <w:lastRenderedPageBreak/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Doctoral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Student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Schemes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have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launched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support</w:t>
      </w:r>
      <w:r w:rsidRPr="007E6355">
        <w:rPr>
          <w:rFonts w:ascii="Arial" w:hAnsi="Arial" w:cs="Arial"/>
          <w:b/>
          <w:bCs/>
          <w:spacing w:val="-9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initiatives</w:t>
      </w:r>
      <w:r w:rsidRPr="007E6355">
        <w:rPr>
          <w:rFonts w:ascii="Arial" w:hAnsi="Arial" w:cs="Arial"/>
          <w:b/>
          <w:bCs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(e.g.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Enrichment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2"/>
        </w:rPr>
        <w:t xml:space="preserve">Access Fund, part-time placements, and travel and training </w:t>
      </w:r>
      <w:r w:rsidRPr="007E6355">
        <w:rPr>
          <w:rFonts w:ascii="Arial" w:hAnsi="Arial" w:cs="Arial"/>
          <w:spacing w:val="-1"/>
        </w:rPr>
        <w:t>funds) to promote the</w:t>
      </w:r>
      <w:r w:rsidRPr="007E6355">
        <w:rPr>
          <w:rFonts w:ascii="Arial" w:hAnsi="Arial" w:cs="Arial"/>
        </w:rPr>
        <w:t xml:space="preserve"> retention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of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research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students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from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underrepresented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groups.</w:t>
      </w:r>
    </w:p>
    <w:p w14:paraId="56AD5B7D" w14:textId="77777777" w:rsidR="00000000" w:rsidRPr="007E6355" w:rsidRDefault="00731064" w:rsidP="007E6355">
      <w:pPr>
        <w:pStyle w:val="BodyText"/>
        <w:kinsoku w:val="0"/>
        <w:overflowPunct w:val="0"/>
        <w:spacing w:before="167" w:line="276" w:lineRule="auto"/>
        <w:ind w:right="617"/>
        <w:rPr>
          <w:rFonts w:ascii="Arial" w:hAnsi="Arial" w:cs="Arial"/>
        </w:rPr>
      </w:pPr>
      <w:r w:rsidRPr="007E6355">
        <w:rPr>
          <w:rFonts w:ascii="Arial" w:hAnsi="Arial" w:cs="Arial"/>
          <w:spacing w:val="-2"/>
        </w:rPr>
        <w:t xml:space="preserve">We will work with our partners and internal team to scope appropriate </w:t>
      </w:r>
      <w:r w:rsidRPr="007E6355">
        <w:rPr>
          <w:rFonts w:ascii="Arial" w:hAnsi="Arial" w:cs="Arial"/>
          <w:b/>
          <w:bCs/>
          <w:spacing w:val="-1"/>
        </w:rPr>
        <w:t>outreach</w:t>
      </w:r>
      <w:r w:rsidRPr="007E6355">
        <w:rPr>
          <w:rFonts w:ascii="Arial" w:hAnsi="Arial" w:cs="Arial"/>
          <w:b/>
          <w:bCs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 xml:space="preserve">activities </w:t>
      </w:r>
      <w:r w:rsidRPr="007E6355">
        <w:rPr>
          <w:rFonts w:ascii="Arial" w:hAnsi="Arial" w:cs="Arial"/>
          <w:spacing w:val="-2"/>
        </w:rPr>
        <w:t xml:space="preserve">that promote EDI in STEM and data science and build on existing </w:t>
      </w:r>
      <w:r w:rsidRPr="007E6355">
        <w:rPr>
          <w:rFonts w:ascii="Arial" w:hAnsi="Arial" w:cs="Arial"/>
          <w:spacing w:val="-1"/>
        </w:rPr>
        <w:t>work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 xml:space="preserve">in the sector to deliver impact (Action </w:t>
      </w:r>
      <w:r w:rsidRPr="007E6355">
        <w:rPr>
          <w:rFonts w:ascii="Arial" w:hAnsi="Arial" w:cs="Arial"/>
          <w:spacing w:val="-2"/>
        </w:rPr>
        <w:t>2.8). We will cont</w:t>
      </w:r>
      <w:r w:rsidRPr="007E6355">
        <w:rPr>
          <w:rFonts w:ascii="Arial" w:hAnsi="Arial" w:cs="Arial"/>
          <w:spacing w:val="-2"/>
        </w:rPr>
        <w:t>inue to seek learnings and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>opportunities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improve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prospects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attracting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retaining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diverse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research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talent.</w:t>
      </w:r>
    </w:p>
    <w:p w14:paraId="539BB8A1" w14:textId="77777777" w:rsidR="00000000" w:rsidRPr="007E6355" w:rsidRDefault="00731064" w:rsidP="007E6355">
      <w:pPr>
        <w:pStyle w:val="BodyText"/>
        <w:kinsoku w:val="0"/>
        <w:overflowPunct w:val="0"/>
        <w:spacing w:before="164" w:line="276" w:lineRule="auto"/>
        <w:rPr>
          <w:rFonts w:ascii="Arial" w:hAnsi="Arial" w:cs="Arial"/>
        </w:rPr>
      </w:pPr>
      <w:r w:rsidRPr="007E6355">
        <w:rPr>
          <w:rFonts w:ascii="Arial" w:hAnsi="Arial" w:cs="Arial"/>
          <w:spacing w:val="-2"/>
        </w:rPr>
        <w:t xml:space="preserve">A range of </w:t>
      </w:r>
      <w:r w:rsidRPr="007E6355">
        <w:rPr>
          <w:rFonts w:ascii="Arial" w:hAnsi="Arial" w:cs="Arial"/>
          <w:b/>
          <w:bCs/>
          <w:spacing w:val="-2"/>
        </w:rPr>
        <w:t xml:space="preserve">career development and training </w:t>
      </w:r>
      <w:r w:rsidRPr="007E6355">
        <w:rPr>
          <w:rFonts w:ascii="Arial" w:hAnsi="Arial" w:cs="Arial"/>
          <w:spacing w:val="-2"/>
        </w:rPr>
        <w:t xml:space="preserve">has </w:t>
      </w:r>
      <w:r w:rsidRPr="007E6355">
        <w:rPr>
          <w:rFonts w:ascii="Arial" w:hAnsi="Arial" w:cs="Arial"/>
          <w:spacing w:val="-1"/>
        </w:rPr>
        <w:t>been offered to support early career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>researchers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from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both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within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our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immediate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community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from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across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UK.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will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2"/>
        </w:rPr>
        <w:t xml:space="preserve">continue to work with our research community to develop ideas for delivering </w:t>
      </w:r>
      <w:r w:rsidRPr="007E6355">
        <w:rPr>
          <w:rFonts w:ascii="Arial" w:hAnsi="Arial" w:cs="Arial"/>
          <w:spacing w:val="-1"/>
        </w:rPr>
        <w:t>both an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 xml:space="preserve">inclusive research culture and research that considers inclusion </w:t>
      </w:r>
      <w:r w:rsidRPr="007E6355">
        <w:rPr>
          <w:rFonts w:ascii="Arial" w:hAnsi="Arial" w:cs="Arial"/>
          <w:spacing w:val="-2"/>
        </w:rPr>
        <w:t>at its core (Action 2.2).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 xml:space="preserve">Furthermore, we will ensure early career </w:t>
      </w:r>
      <w:r w:rsidRPr="007E6355">
        <w:rPr>
          <w:rFonts w:ascii="Arial" w:hAnsi="Arial" w:cs="Arial"/>
          <w:spacing w:val="-2"/>
        </w:rPr>
        <w:t>researchers and students are well supported,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 xml:space="preserve">and strive to create an inclusive and welcoming research environment, recognising </w:t>
      </w:r>
      <w:r w:rsidRPr="007E6355">
        <w:rPr>
          <w:rFonts w:ascii="Arial" w:hAnsi="Arial" w:cs="Arial"/>
          <w:spacing w:val="-2"/>
        </w:rPr>
        <w:t>that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</w:rPr>
        <w:t>this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</w:rPr>
        <w:t>in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</w:rPr>
        <w:t>an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area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</w:rPr>
        <w:t>in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which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</w:rPr>
        <w:t>our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sector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</w:rPr>
        <w:t>has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fallen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</w:rPr>
        <w:t>short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at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</w:rPr>
        <w:t>times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(Action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</w:rPr>
        <w:t>2.7).</w:t>
      </w:r>
    </w:p>
    <w:p w14:paraId="1806D9BF" w14:textId="77777777" w:rsidR="00000000" w:rsidRPr="007E6355" w:rsidRDefault="00731064" w:rsidP="007E6355">
      <w:pPr>
        <w:pStyle w:val="BodyText"/>
        <w:kinsoku w:val="0"/>
        <w:overflowPunct w:val="0"/>
        <w:spacing w:before="162" w:line="276" w:lineRule="auto"/>
        <w:rPr>
          <w:rFonts w:ascii="Arial" w:hAnsi="Arial" w:cs="Arial"/>
          <w:spacing w:val="-2"/>
        </w:rPr>
      </w:pPr>
      <w:r w:rsidRPr="007E6355">
        <w:rPr>
          <w:rFonts w:ascii="Arial" w:hAnsi="Arial" w:cs="Arial"/>
          <w:spacing w:val="-2"/>
        </w:rPr>
        <w:t>We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will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consider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how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can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promote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EDI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through</w:t>
      </w:r>
      <w:r w:rsidRPr="007E6355">
        <w:rPr>
          <w:rFonts w:ascii="Arial" w:hAnsi="Arial" w:cs="Arial"/>
          <w:b/>
          <w:bCs/>
          <w:spacing w:val="-11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the</w:t>
      </w:r>
      <w:r w:rsidRPr="007E6355">
        <w:rPr>
          <w:rFonts w:ascii="Arial" w:hAnsi="Arial" w:cs="Arial"/>
          <w:b/>
          <w:bCs/>
          <w:spacing w:val="-12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research</w:t>
      </w:r>
      <w:r w:rsidRPr="007E6355">
        <w:rPr>
          <w:rFonts w:ascii="Arial" w:hAnsi="Arial" w:cs="Arial"/>
          <w:b/>
          <w:bCs/>
          <w:spacing w:val="-11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we</w:t>
      </w:r>
      <w:r w:rsidRPr="007E6355">
        <w:rPr>
          <w:rFonts w:ascii="Arial" w:hAnsi="Arial" w:cs="Arial"/>
          <w:b/>
          <w:bCs/>
          <w:spacing w:val="-12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conduct</w:t>
      </w:r>
      <w:r w:rsidRPr="007E6355">
        <w:rPr>
          <w:rFonts w:ascii="Arial" w:hAnsi="Arial" w:cs="Arial"/>
          <w:b/>
          <w:bCs/>
          <w:spacing w:val="-12"/>
        </w:rPr>
        <w:t xml:space="preserve"> </w:t>
      </w:r>
      <w:r w:rsidRPr="007E6355">
        <w:rPr>
          <w:rFonts w:ascii="Arial" w:hAnsi="Arial" w:cs="Arial"/>
          <w:b/>
          <w:bCs/>
          <w:spacing w:val="-1"/>
        </w:rPr>
        <w:t>and</w:t>
      </w:r>
      <w:r w:rsidRPr="007E6355">
        <w:rPr>
          <w:rFonts w:ascii="Arial" w:hAnsi="Arial" w:cs="Arial"/>
          <w:b/>
          <w:bCs/>
          <w:spacing w:val="-11"/>
        </w:rPr>
        <w:t xml:space="preserve"> </w:t>
      </w:r>
      <w:r w:rsidRPr="007E6355">
        <w:rPr>
          <w:rFonts w:ascii="Arial" w:hAnsi="Arial" w:cs="Arial"/>
          <w:b/>
          <w:bCs/>
          <w:spacing w:val="-1"/>
        </w:rPr>
        <w:t>our</w:t>
      </w:r>
      <w:r w:rsidRPr="007E6355">
        <w:rPr>
          <w:rFonts w:ascii="Arial" w:hAnsi="Arial" w:cs="Arial"/>
          <w:b/>
          <w:bCs/>
          <w:spacing w:val="-52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research</w:t>
      </w:r>
      <w:r w:rsidRPr="007E6355">
        <w:rPr>
          <w:rFonts w:ascii="Arial" w:hAnsi="Arial" w:cs="Arial"/>
          <w:b/>
          <w:bCs/>
          <w:spacing w:val="-11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programme</w:t>
      </w:r>
      <w:r w:rsidRPr="007E6355">
        <w:rPr>
          <w:rFonts w:ascii="Arial" w:hAnsi="Arial" w:cs="Arial"/>
          <w:b/>
          <w:bCs/>
          <w:spacing w:val="-11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areas</w:t>
      </w:r>
      <w:r w:rsidRPr="007E6355">
        <w:rPr>
          <w:rFonts w:ascii="Arial" w:hAnsi="Arial" w:cs="Arial"/>
          <w:spacing w:val="-3"/>
        </w:rPr>
        <w:t>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championing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research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that’s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mitigating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bias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harm</w:t>
      </w:r>
    </w:p>
    <w:p w14:paraId="59DC4562" w14:textId="77777777" w:rsidR="00000000" w:rsidRPr="007E6355" w:rsidRDefault="00731064" w:rsidP="007E6355">
      <w:pPr>
        <w:pStyle w:val="BodyText"/>
        <w:kinsoku w:val="0"/>
        <w:overflowPunct w:val="0"/>
        <w:spacing w:line="276" w:lineRule="auto"/>
        <w:ind w:right="393"/>
        <w:rPr>
          <w:rFonts w:ascii="Arial" w:hAnsi="Arial" w:cs="Arial"/>
          <w:spacing w:val="-2"/>
        </w:rPr>
      </w:pPr>
      <w:r w:rsidRPr="007E6355">
        <w:rPr>
          <w:rFonts w:ascii="Arial" w:hAnsi="Arial" w:cs="Arial"/>
          <w:spacing w:val="-3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development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deployment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data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science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AI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technologies,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from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data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3"/>
        </w:rPr>
        <w:t>representativeness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algorithmic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fairness,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inclusive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data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science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AI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teams.</w:t>
      </w:r>
    </w:p>
    <w:p w14:paraId="725EA800" w14:textId="77777777" w:rsidR="00000000" w:rsidRPr="007E6355" w:rsidRDefault="00731064" w:rsidP="007E6355">
      <w:pPr>
        <w:pStyle w:val="BodyText"/>
        <w:kinsoku w:val="0"/>
        <w:overflowPunct w:val="0"/>
        <w:spacing w:before="166" w:line="276" w:lineRule="auto"/>
        <w:ind w:right="235"/>
        <w:rPr>
          <w:rFonts w:ascii="Arial" w:hAnsi="Arial" w:cs="Arial"/>
        </w:rPr>
      </w:pPr>
      <w:r w:rsidRPr="007E6355">
        <w:rPr>
          <w:rFonts w:ascii="Arial" w:hAnsi="Arial" w:cs="Arial"/>
          <w:spacing w:val="-2"/>
        </w:rPr>
        <w:t xml:space="preserve">Our positive commitment to EDI-focused </w:t>
      </w:r>
      <w:r w:rsidRPr="007E6355">
        <w:rPr>
          <w:rFonts w:ascii="Arial" w:hAnsi="Arial" w:cs="Arial"/>
          <w:b/>
          <w:bCs/>
          <w:spacing w:val="-2"/>
        </w:rPr>
        <w:t xml:space="preserve">research initiatives </w:t>
      </w:r>
      <w:r w:rsidRPr="007E6355">
        <w:rPr>
          <w:rFonts w:ascii="Arial" w:hAnsi="Arial" w:cs="Arial"/>
          <w:spacing w:val="-2"/>
        </w:rPr>
        <w:t xml:space="preserve">is demonstrated </w:t>
      </w:r>
      <w:r w:rsidRPr="007E6355">
        <w:rPr>
          <w:rFonts w:ascii="Arial" w:hAnsi="Arial" w:cs="Arial"/>
          <w:spacing w:val="-1"/>
        </w:rPr>
        <w:t>by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1"/>
        </w:rPr>
        <w:t xml:space="preserve">research projects such as ‘Women in data science and AI’ which includes </w:t>
      </w:r>
      <w:r w:rsidRPr="007E6355">
        <w:rPr>
          <w:rFonts w:ascii="Arial" w:hAnsi="Arial" w:cs="Arial"/>
        </w:rPr>
        <w:t>a hub to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  <w:spacing w:val="-2"/>
        </w:rPr>
        <w:t>connect wome</w:t>
      </w:r>
      <w:r w:rsidRPr="007E6355">
        <w:rPr>
          <w:rFonts w:ascii="Arial" w:hAnsi="Arial" w:cs="Arial"/>
          <w:spacing w:val="-2"/>
        </w:rPr>
        <w:t xml:space="preserve">n with resources, news and research, and gather feedback </w:t>
      </w:r>
      <w:r w:rsidRPr="007E6355">
        <w:rPr>
          <w:rFonts w:ascii="Arial" w:hAnsi="Arial" w:cs="Arial"/>
          <w:spacing w:val="-1"/>
        </w:rPr>
        <w:t>about the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2"/>
        </w:rPr>
        <w:t xml:space="preserve">needs of the community. The Turing has built a strong body of </w:t>
      </w:r>
      <w:r w:rsidRPr="007E6355">
        <w:rPr>
          <w:rFonts w:ascii="Arial" w:hAnsi="Arial" w:cs="Arial"/>
          <w:spacing w:val="-1"/>
        </w:rPr>
        <w:t>research in AI ethics,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4"/>
        </w:rPr>
        <w:t>fairness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and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transparency,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including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through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work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of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our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public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policy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programme,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3"/>
        </w:rPr>
        <w:t xml:space="preserve">AI programme and tools, practices and systems programme. </w:t>
      </w:r>
      <w:r w:rsidRPr="007E6355">
        <w:rPr>
          <w:rFonts w:ascii="Arial" w:hAnsi="Arial" w:cs="Arial"/>
          <w:spacing w:val="-2"/>
        </w:rPr>
        <w:t>In addition, The Turing</w:t>
      </w:r>
      <w:r w:rsidRPr="007E6355">
        <w:rPr>
          <w:rFonts w:ascii="Arial" w:hAnsi="Arial" w:cs="Arial"/>
          <w:spacing w:val="-1"/>
        </w:rPr>
        <w:t xml:space="preserve"> Way provides a handbook on making data science </w:t>
      </w:r>
      <w:r w:rsidRPr="007E6355">
        <w:rPr>
          <w:rFonts w:ascii="Arial" w:hAnsi="Arial" w:cs="Arial"/>
        </w:rPr>
        <w:t>more accessible, diverse and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</w:rPr>
        <w:t>collaborative.</w:t>
      </w:r>
    </w:p>
    <w:p w14:paraId="345FFB51" w14:textId="77777777" w:rsidR="00000000" w:rsidRPr="007E6355" w:rsidRDefault="00731064" w:rsidP="007E6355">
      <w:pPr>
        <w:pStyle w:val="BodyText"/>
        <w:kinsoku w:val="0"/>
        <w:overflowPunct w:val="0"/>
        <w:spacing w:before="161" w:line="276" w:lineRule="auto"/>
        <w:ind w:right="235"/>
        <w:rPr>
          <w:rFonts w:ascii="Arial" w:hAnsi="Arial" w:cs="Arial"/>
        </w:rPr>
      </w:pPr>
      <w:r w:rsidRPr="007E6355">
        <w:rPr>
          <w:rFonts w:ascii="Arial" w:hAnsi="Arial" w:cs="Arial"/>
          <w:spacing w:val="-1"/>
        </w:rPr>
        <w:t xml:space="preserve">Furthermore, we will create and resource a new body of work focused on </w:t>
      </w:r>
      <w:r w:rsidRPr="007E6355">
        <w:rPr>
          <w:rFonts w:ascii="Arial" w:hAnsi="Arial" w:cs="Arial"/>
          <w:b/>
          <w:bCs/>
          <w:spacing w:val="-1"/>
        </w:rPr>
        <w:t>EDI in data</w:t>
      </w:r>
      <w:r w:rsidRPr="007E6355">
        <w:rPr>
          <w:rFonts w:ascii="Arial" w:hAnsi="Arial" w:cs="Arial"/>
          <w:b/>
          <w:bCs/>
          <w:spacing w:val="-53"/>
        </w:rPr>
        <w:t xml:space="preserve"> </w:t>
      </w:r>
      <w:r w:rsidRPr="007E6355">
        <w:rPr>
          <w:rFonts w:ascii="Arial" w:hAnsi="Arial" w:cs="Arial"/>
          <w:b/>
          <w:bCs/>
          <w:spacing w:val="-4"/>
        </w:rPr>
        <w:t>s</w:t>
      </w:r>
      <w:r w:rsidRPr="007E6355">
        <w:rPr>
          <w:rFonts w:ascii="Arial" w:hAnsi="Arial" w:cs="Arial"/>
          <w:b/>
          <w:bCs/>
          <w:spacing w:val="-4"/>
        </w:rPr>
        <w:t>cience</w:t>
      </w:r>
      <w:r w:rsidRPr="007E6355">
        <w:rPr>
          <w:rFonts w:ascii="Arial" w:hAnsi="Arial" w:cs="Arial"/>
          <w:b/>
          <w:bCs/>
          <w:spacing w:val="-10"/>
        </w:rPr>
        <w:t xml:space="preserve"> </w:t>
      </w:r>
      <w:r w:rsidRPr="007E6355">
        <w:rPr>
          <w:rFonts w:ascii="Arial" w:hAnsi="Arial" w:cs="Arial"/>
          <w:b/>
          <w:bCs/>
          <w:spacing w:val="-4"/>
        </w:rPr>
        <w:t>and</w:t>
      </w:r>
      <w:r w:rsidRPr="007E6355">
        <w:rPr>
          <w:rFonts w:ascii="Arial" w:hAnsi="Arial" w:cs="Arial"/>
          <w:b/>
          <w:bCs/>
          <w:spacing w:val="-10"/>
        </w:rPr>
        <w:t xml:space="preserve"> </w:t>
      </w:r>
      <w:r w:rsidRPr="007E6355">
        <w:rPr>
          <w:rFonts w:ascii="Arial" w:hAnsi="Arial" w:cs="Arial"/>
          <w:b/>
          <w:bCs/>
          <w:spacing w:val="-4"/>
        </w:rPr>
        <w:t>AI</w:t>
      </w:r>
      <w:r w:rsidRPr="007E6355">
        <w:rPr>
          <w:rFonts w:ascii="Arial" w:hAnsi="Arial" w:cs="Arial"/>
          <w:b/>
          <w:bCs/>
          <w:spacing w:val="-10"/>
        </w:rPr>
        <w:t xml:space="preserve"> </w:t>
      </w:r>
      <w:r w:rsidRPr="007E6355">
        <w:rPr>
          <w:rFonts w:ascii="Arial" w:hAnsi="Arial" w:cs="Arial"/>
          <w:b/>
          <w:bCs/>
          <w:spacing w:val="-4"/>
        </w:rPr>
        <w:t>research</w:t>
      </w:r>
      <w:r w:rsidRPr="007E6355">
        <w:rPr>
          <w:rFonts w:ascii="Arial" w:hAnsi="Arial" w:cs="Arial"/>
          <w:b/>
          <w:bCs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(Action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2.1).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proposed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research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programme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would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foster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1"/>
        </w:rPr>
        <w:t>cross-programme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  <w:spacing w:val="-1"/>
        </w:rPr>
        <w:t>collaboration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  <w:spacing w:val="-1"/>
        </w:rPr>
        <w:t>and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  <w:spacing w:val="-1"/>
        </w:rPr>
        <w:t>look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at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the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impacts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of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data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AI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on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society</w:t>
      </w:r>
    </w:p>
    <w:p w14:paraId="61391AE1" w14:textId="77777777" w:rsidR="00000000" w:rsidRPr="007E6355" w:rsidRDefault="00731064" w:rsidP="007E6355">
      <w:pPr>
        <w:pStyle w:val="BodyText"/>
        <w:kinsoku w:val="0"/>
        <w:overflowPunct w:val="0"/>
        <w:spacing w:line="276" w:lineRule="auto"/>
        <w:ind w:right="286"/>
        <w:rPr>
          <w:rFonts w:ascii="Arial" w:hAnsi="Arial" w:cs="Arial"/>
          <w:spacing w:val="-1"/>
        </w:rPr>
      </w:pPr>
      <w:r w:rsidRPr="007E6355">
        <w:rPr>
          <w:rFonts w:ascii="Arial" w:hAnsi="Arial" w:cs="Arial"/>
          <w:spacing w:val="-2"/>
        </w:rPr>
        <w:t xml:space="preserve">by placing diversity, inclusion, human rights and the </w:t>
      </w:r>
      <w:r w:rsidRPr="007E6355">
        <w:rPr>
          <w:rFonts w:ascii="Arial" w:hAnsi="Arial" w:cs="Arial"/>
          <w:spacing w:val="-1"/>
        </w:rPr>
        <w:t>law at the core of responsible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>research,</w:t>
      </w:r>
      <w:r w:rsidRPr="007E6355">
        <w:rPr>
          <w:rFonts w:ascii="Arial" w:hAnsi="Arial" w:cs="Arial"/>
          <w:spacing w:val="-3"/>
        </w:rPr>
        <w:t xml:space="preserve"> innovation and governance. </w:t>
      </w:r>
      <w:r w:rsidRPr="007E6355">
        <w:rPr>
          <w:rFonts w:ascii="Arial" w:hAnsi="Arial" w:cs="Arial"/>
          <w:spacing w:val="-2"/>
        </w:rPr>
        <w:t>This new programme of research also aims to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2"/>
        </w:rPr>
        <w:t xml:space="preserve">inform on and improve pathways and opportunities </w:t>
      </w:r>
      <w:r w:rsidRPr="007E6355">
        <w:rPr>
          <w:rFonts w:ascii="Arial" w:hAnsi="Arial" w:cs="Arial"/>
          <w:spacing w:val="-1"/>
        </w:rPr>
        <w:t>for careers in the data science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AI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field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ecosystem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well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co-developing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training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opportunities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that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bolster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2"/>
        </w:rPr>
        <w:t>diversity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across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our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research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programmes.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programme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1"/>
        </w:rPr>
        <w:t>will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include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1"/>
        </w:rPr>
        <w:t>research</w:t>
      </w:r>
    </w:p>
    <w:p w14:paraId="66C91C60" w14:textId="77777777" w:rsidR="00000000" w:rsidRPr="007E6355" w:rsidRDefault="00731064" w:rsidP="007E6355">
      <w:pPr>
        <w:pStyle w:val="BodyText"/>
        <w:kinsoku w:val="0"/>
        <w:overflowPunct w:val="0"/>
        <w:spacing w:line="276" w:lineRule="auto"/>
        <w:ind w:right="412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 xml:space="preserve">and training programme delivery, and will support </w:t>
      </w:r>
      <w:r w:rsidRPr="007E6355">
        <w:rPr>
          <w:rFonts w:ascii="Arial" w:hAnsi="Arial" w:cs="Arial"/>
          <w:spacing w:val="-2"/>
        </w:rPr>
        <w:t>sharing of best practice through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 xml:space="preserve">an </w:t>
      </w:r>
      <w:r w:rsidRPr="007E6355">
        <w:rPr>
          <w:rFonts w:ascii="Arial" w:hAnsi="Arial" w:cs="Arial"/>
          <w:b/>
          <w:bCs/>
          <w:spacing w:val="-3"/>
        </w:rPr>
        <w:t>Inclusive Research Hub</w:t>
      </w:r>
      <w:r w:rsidRPr="007E6355">
        <w:rPr>
          <w:rFonts w:ascii="Arial" w:hAnsi="Arial" w:cs="Arial"/>
          <w:spacing w:val="-3"/>
        </w:rPr>
        <w:t xml:space="preserve">, external </w:t>
      </w:r>
      <w:r w:rsidRPr="007E6355">
        <w:rPr>
          <w:rFonts w:ascii="Arial" w:hAnsi="Arial" w:cs="Arial"/>
          <w:spacing w:val="-2"/>
        </w:rPr>
        <w:t>stakeholder engagement, the creation of an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4"/>
        </w:rPr>
        <w:t>EDI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in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Data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Scie</w:t>
      </w:r>
      <w:r w:rsidRPr="007E6355">
        <w:rPr>
          <w:rFonts w:ascii="Arial" w:hAnsi="Arial" w:cs="Arial"/>
          <w:spacing w:val="-4"/>
        </w:rPr>
        <w:t>nce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AI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Taskforce,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community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building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(internally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externally),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knowledge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transfer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</w:rPr>
        <w:t>seeding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new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</w:rPr>
        <w:t>opportunities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(Action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2.2).</w:t>
      </w:r>
    </w:p>
    <w:p w14:paraId="4C528BA1" w14:textId="77777777" w:rsidR="00000000" w:rsidRPr="007E6355" w:rsidRDefault="00731064">
      <w:pPr>
        <w:pStyle w:val="BodyText"/>
        <w:kinsoku w:val="0"/>
        <w:overflowPunct w:val="0"/>
        <w:spacing w:line="192" w:lineRule="auto"/>
        <w:ind w:right="412"/>
        <w:rPr>
          <w:rFonts w:ascii="Arial" w:hAnsi="Arial" w:cs="Arial"/>
        </w:rPr>
        <w:sectPr w:rsidR="00000000" w:rsidRPr="007E6355">
          <w:pgSz w:w="11910" w:h="16840"/>
          <w:pgMar w:top="1520" w:right="1020" w:bottom="840" w:left="1520" w:header="0" w:footer="540" w:gutter="0"/>
          <w:cols w:space="720"/>
          <w:noEndnote/>
        </w:sectPr>
      </w:pPr>
    </w:p>
    <w:p w14:paraId="15C389E4" w14:textId="439D10CA" w:rsidR="00000000" w:rsidRPr="007E6355" w:rsidRDefault="00731064">
      <w:pPr>
        <w:pStyle w:val="Heading1"/>
        <w:numPr>
          <w:ilvl w:val="0"/>
          <w:numId w:val="4"/>
        </w:numPr>
        <w:tabs>
          <w:tab w:val="left" w:pos="872"/>
        </w:tabs>
        <w:kinsoku w:val="0"/>
        <w:overflowPunct w:val="0"/>
        <w:spacing w:before="93"/>
        <w:ind w:left="871" w:hanging="723"/>
        <w:rPr>
          <w:rFonts w:ascii="Arial" w:hAnsi="Arial" w:cs="Arial"/>
          <w:spacing w:val="-5"/>
        </w:rPr>
      </w:pPr>
      <w:r w:rsidRPr="007E6355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AD3E1FC" wp14:editId="7488EA9A">
                <wp:simplePos x="0" y="0"/>
                <wp:positionH relativeFrom="page">
                  <wp:posOffset>1059815</wp:posOffset>
                </wp:positionH>
                <wp:positionV relativeFrom="paragraph">
                  <wp:posOffset>115570</wp:posOffset>
                </wp:positionV>
                <wp:extent cx="5780405" cy="635"/>
                <wp:effectExtent l="0" t="0" r="0" b="0"/>
                <wp:wrapNone/>
                <wp:docPr id="9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635"/>
                        </a:xfrm>
                        <a:custGeom>
                          <a:avLst/>
                          <a:gdLst>
                            <a:gd name="T0" fmla="*/ 0 w 9103"/>
                            <a:gd name="T1" fmla="*/ 0 h 1"/>
                            <a:gd name="T2" fmla="*/ 9102 w 910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03" h="1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FDEB28" id="Freeform 8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45pt,9.1pt,538.55pt,9.1pt" coordsize="910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" o:allowincell="f" filled="f" strokeweight="8pt">
                <v:path arrowok="t" o:connecttype="custom" o:connectlocs="0,0;5779770,0" o:connectangles="0,0"/>
                <w10:wrap anchorx="page"/>
              </v:polyline>
            </w:pict>
          </mc:Fallback>
        </mc:AlternateContent>
      </w:r>
      <w:bookmarkStart w:id="7" w:name="_bookmark7"/>
      <w:bookmarkEnd w:id="7"/>
      <w:r w:rsidRPr="007E6355">
        <w:rPr>
          <w:rFonts w:ascii="Arial" w:hAnsi="Arial" w:cs="Arial"/>
          <w:spacing w:val="-5"/>
        </w:rPr>
        <w:t>Our</w:t>
      </w:r>
      <w:r w:rsidRPr="007E6355">
        <w:rPr>
          <w:rFonts w:ascii="Arial" w:hAnsi="Arial" w:cs="Arial"/>
          <w:spacing w:val="-34"/>
        </w:rPr>
        <w:t xml:space="preserve"> </w:t>
      </w:r>
      <w:r w:rsidRPr="007E6355">
        <w:rPr>
          <w:rFonts w:ascii="Arial" w:hAnsi="Arial" w:cs="Arial"/>
          <w:spacing w:val="-5"/>
        </w:rPr>
        <w:t>role</w:t>
      </w:r>
      <w:r w:rsidRPr="007E6355">
        <w:rPr>
          <w:rFonts w:ascii="Arial" w:hAnsi="Arial" w:cs="Arial"/>
          <w:spacing w:val="-34"/>
        </w:rPr>
        <w:t xml:space="preserve"> </w:t>
      </w:r>
      <w:r w:rsidRPr="007E6355">
        <w:rPr>
          <w:rFonts w:ascii="Arial" w:hAnsi="Arial" w:cs="Arial"/>
          <w:spacing w:val="-5"/>
        </w:rPr>
        <w:t>as</w:t>
      </w:r>
      <w:r w:rsidRPr="007E6355">
        <w:rPr>
          <w:rFonts w:ascii="Arial" w:hAnsi="Arial" w:cs="Arial"/>
          <w:spacing w:val="-33"/>
        </w:rPr>
        <w:t xml:space="preserve"> </w:t>
      </w:r>
      <w:r w:rsidRPr="007E6355">
        <w:rPr>
          <w:rFonts w:ascii="Arial" w:hAnsi="Arial" w:cs="Arial"/>
          <w:spacing w:val="-5"/>
        </w:rPr>
        <w:t>a</w:t>
      </w:r>
      <w:r w:rsidRPr="007E6355">
        <w:rPr>
          <w:rFonts w:ascii="Arial" w:hAnsi="Arial" w:cs="Arial"/>
          <w:spacing w:val="-34"/>
        </w:rPr>
        <w:t xml:space="preserve"> </w:t>
      </w:r>
      <w:r w:rsidRPr="007E6355">
        <w:rPr>
          <w:rFonts w:ascii="Arial" w:hAnsi="Arial" w:cs="Arial"/>
          <w:spacing w:val="-5"/>
        </w:rPr>
        <w:t>national</w:t>
      </w:r>
      <w:r w:rsidRPr="007E6355">
        <w:rPr>
          <w:rFonts w:ascii="Arial" w:hAnsi="Arial" w:cs="Arial"/>
          <w:spacing w:val="-33"/>
        </w:rPr>
        <w:t xml:space="preserve"> </w:t>
      </w:r>
      <w:r w:rsidRPr="007E6355">
        <w:rPr>
          <w:rFonts w:ascii="Arial" w:hAnsi="Arial" w:cs="Arial"/>
          <w:spacing w:val="-5"/>
        </w:rPr>
        <w:t>body</w:t>
      </w:r>
    </w:p>
    <w:p w14:paraId="098DA09C" w14:textId="77777777" w:rsidR="00000000" w:rsidRPr="007E6355" w:rsidRDefault="00731064" w:rsidP="007E6355">
      <w:pPr>
        <w:pStyle w:val="BodyText"/>
        <w:kinsoku w:val="0"/>
        <w:overflowPunct w:val="0"/>
        <w:spacing w:before="362" w:line="276" w:lineRule="auto"/>
        <w:ind w:right="235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 xml:space="preserve">As a national institute, we are choosing to use our unique </w:t>
      </w:r>
      <w:r w:rsidRPr="007E6355">
        <w:rPr>
          <w:rFonts w:ascii="Arial" w:hAnsi="Arial" w:cs="Arial"/>
          <w:spacing w:val="-2"/>
        </w:rPr>
        <w:t>privilege, convening power,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</w:rPr>
        <w:t>and platform to leverage, influence and embark on a journey with the wider data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  <w:spacing w:val="-3"/>
        </w:rPr>
        <w:t>science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AI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community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promote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leadership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EDI,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aspiring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enact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pivotal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role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2"/>
        </w:rPr>
        <w:t>i</w:t>
      </w:r>
      <w:r w:rsidRPr="007E6355">
        <w:rPr>
          <w:rFonts w:ascii="Arial" w:hAnsi="Arial" w:cs="Arial"/>
          <w:spacing w:val="-2"/>
        </w:rPr>
        <w:t xml:space="preserve">n removing barriers, creating opportunities, and building best practices across </w:t>
      </w:r>
      <w:r w:rsidRPr="007E6355">
        <w:rPr>
          <w:rFonts w:ascii="Arial" w:hAnsi="Arial" w:cs="Arial"/>
          <w:spacing w:val="-1"/>
        </w:rPr>
        <w:t>the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 xml:space="preserve">research ecosystem from mentorship to conferences </w:t>
      </w:r>
      <w:r w:rsidRPr="007E6355">
        <w:rPr>
          <w:rFonts w:ascii="Arial" w:hAnsi="Arial" w:cs="Arial"/>
          <w:spacing w:val="-2"/>
        </w:rPr>
        <w:t>to the composition of research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</w:rPr>
        <w:t>teams.</w:t>
      </w:r>
    </w:p>
    <w:p w14:paraId="19573DAB" w14:textId="77777777" w:rsidR="00000000" w:rsidRPr="007E6355" w:rsidRDefault="00731064" w:rsidP="007E6355">
      <w:pPr>
        <w:pStyle w:val="BodyText"/>
        <w:kinsoku w:val="0"/>
        <w:overflowPunct w:val="0"/>
        <w:spacing w:before="164" w:line="276" w:lineRule="auto"/>
        <w:ind w:right="210"/>
        <w:rPr>
          <w:rFonts w:ascii="Arial" w:hAnsi="Arial" w:cs="Arial"/>
          <w:spacing w:val="-3"/>
        </w:rPr>
      </w:pPr>
      <w:r w:rsidRPr="007E6355">
        <w:rPr>
          <w:rFonts w:ascii="Arial" w:hAnsi="Arial" w:cs="Arial"/>
          <w:spacing w:val="-1"/>
        </w:rPr>
        <w:t>We recognise that in order to lead at a national level we must work to embed diverse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1"/>
        </w:rPr>
        <w:t xml:space="preserve">and inclusive practice at the Institute, and so our leadership efforts will start at </w:t>
      </w:r>
      <w:r w:rsidRPr="007E6355">
        <w:rPr>
          <w:rFonts w:ascii="Arial" w:hAnsi="Arial" w:cs="Arial"/>
        </w:rPr>
        <w:t>the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  <w:spacing w:val="-1"/>
        </w:rPr>
        <w:t xml:space="preserve">Turing with the implementation of a </w:t>
      </w:r>
      <w:r w:rsidRPr="007E6355">
        <w:rPr>
          <w:rFonts w:ascii="Arial" w:hAnsi="Arial" w:cs="Arial"/>
          <w:b/>
          <w:bCs/>
          <w:spacing w:val="-1"/>
        </w:rPr>
        <w:t xml:space="preserve">new EDI framework </w:t>
      </w:r>
      <w:r w:rsidRPr="007E6355">
        <w:rPr>
          <w:rFonts w:ascii="Arial" w:hAnsi="Arial" w:cs="Arial"/>
          <w:spacing w:val="-1"/>
        </w:rPr>
        <w:t xml:space="preserve">and </w:t>
      </w:r>
      <w:r w:rsidRPr="007E6355">
        <w:rPr>
          <w:rFonts w:ascii="Arial" w:hAnsi="Arial" w:cs="Arial"/>
          <w:b/>
          <w:bCs/>
          <w:spacing w:val="-1"/>
        </w:rPr>
        <w:t>annual EDI reports</w:t>
      </w:r>
      <w:r w:rsidRPr="007E6355">
        <w:rPr>
          <w:rFonts w:ascii="Arial" w:hAnsi="Arial" w:cs="Arial"/>
          <w:b/>
          <w:bCs/>
        </w:rPr>
        <w:t xml:space="preserve"> </w:t>
      </w:r>
      <w:r w:rsidRPr="007E6355">
        <w:rPr>
          <w:rFonts w:ascii="Arial" w:hAnsi="Arial" w:cs="Arial"/>
          <w:spacing w:val="-3"/>
        </w:rPr>
        <w:t xml:space="preserve">summarising progress against this </w:t>
      </w:r>
      <w:r w:rsidRPr="007E6355">
        <w:rPr>
          <w:rFonts w:ascii="Arial" w:hAnsi="Arial" w:cs="Arial"/>
          <w:spacing w:val="-2"/>
        </w:rPr>
        <w:t>strategy and our diversity objectives (Action 1.2,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>1.3)</w:t>
      </w:r>
      <w:r w:rsidRPr="007E6355">
        <w:rPr>
          <w:rFonts w:ascii="Arial" w:hAnsi="Arial" w:cs="Arial"/>
          <w:spacing w:val="-3"/>
        </w:rPr>
        <w:t xml:space="preserve">. Internally, senior leaders will provide regular </w:t>
      </w:r>
      <w:r w:rsidRPr="007E6355">
        <w:rPr>
          <w:rFonts w:ascii="Arial" w:hAnsi="Arial" w:cs="Arial"/>
          <w:spacing w:val="-2"/>
        </w:rPr>
        <w:t>visible support for EDI in internal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4"/>
        </w:rPr>
        <w:t>communication,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participation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at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workshops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training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sessions,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by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acting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as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role</w:t>
      </w:r>
    </w:p>
    <w:p w14:paraId="42E5770D" w14:textId="77777777" w:rsidR="00000000" w:rsidRPr="007E6355" w:rsidRDefault="00731064" w:rsidP="007E6355">
      <w:pPr>
        <w:pStyle w:val="BodyText"/>
        <w:kinsoku w:val="0"/>
        <w:overflowPunct w:val="0"/>
        <w:spacing w:line="276" w:lineRule="auto"/>
        <w:ind w:right="112"/>
        <w:rPr>
          <w:rFonts w:ascii="Arial" w:hAnsi="Arial" w:cs="Arial"/>
        </w:rPr>
      </w:pPr>
      <w:r w:rsidRPr="007E6355">
        <w:rPr>
          <w:rFonts w:ascii="Arial" w:hAnsi="Arial" w:cs="Arial"/>
          <w:spacing w:val="-4"/>
        </w:rPr>
        <w:t>models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for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respectful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inclusive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behaviour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described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in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Turing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values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(Action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3"/>
        </w:rPr>
        <w:t xml:space="preserve">1.6). Senior leaders will hold each other accountable for meeting </w:t>
      </w:r>
      <w:r w:rsidRPr="007E6355">
        <w:rPr>
          <w:rFonts w:ascii="Arial" w:hAnsi="Arial" w:cs="Arial"/>
          <w:spacing w:val="-2"/>
        </w:rPr>
        <w:t>these commitments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driving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forward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our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commitment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to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EDI.</w:t>
      </w:r>
    </w:p>
    <w:p w14:paraId="781514D2" w14:textId="77777777" w:rsidR="00000000" w:rsidRPr="007E6355" w:rsidRDefault="00731064" w:rsidP="007E6355">
      <w:pPr>
        <w:pStyle w:val="BodyText"/>
        <w:kinsoku w:val="0"/>
        <w:overflowPunct w:val="0"/>
        <w:spacing w:before="159" w:line="276" w:lineRule="auto"/>
        <w:ind w:right="393"/>
        <w:rPr>
          <w:rFonts w:ascii="Arial" w:hAnsi="Arial" w:cs="Arial"/>
          <w:spacing w:val="-2"/>
        </w:rPr>
      </w:pPr>
      <w:r w:rsidRPr="007E6355">
        <w:rPr>
          <w:rFonts w:ascii="Arial" w:hAnsi="Arial" w:cs="Arial"/>
          <w:spacing w:val="-2"/>
        </w:rPr>
        <w:t xml:space="preserve">We will take steps to improve </w:t>
      </w:r>
      <w:r w:rsidRPr="007E6355">
        <w:rPr>
          <w:rFonts w:ascii="Arial" w:hAnsi="Arial" w:cs="Arial"/>
          <w:spacing w:val="-1"/>
        </w:rPr>
        <w:t xml:space="preserve">the </w:t>
      </w:r>
      <w:r w:rsidRPr="007E6355">
        <w:rPr>
          <w:rFonts w:ascii="Arial" w:hAnsi="Arial" w:cs="Arial"/>
          <w:b/>
          <w:bCs/>
          <w:spacing w:val="-1"/>
        </w:rPr>
        <w:t>diversity of our leadership</w:t>
      </w:r>
      <w:r w:rsidRPr="007E6355">
        <w:rPr>
          <w:rFonts w:ascii="Arial" w:hAnsi="Arial" w:cs="Arial"/>
          <w:spacing w:val="-1"/>
        </w:rPr>
        <w:t>. In the short term, we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>will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adopt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measures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ensure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that,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where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there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is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lack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diversity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internally,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are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3"/>
        </w:rPr>
        <w:t>consulting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sufficiently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with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relevant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groups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ensure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voices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are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heard.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In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long</w:t>
      </w:r>
    </w:p>
    <w:p w14:paraId="5BCCBA18" w14:textId="77777777" w:rsidR="00000000" w:rsidRPr="007E6355" w:rsidRDefault="00731064" w:rsidP="007E6355">
      <w:pPr>
        <w:pStyle w:val="BodyText"/>
        <w:kinsoku w:val="0"/>
        <w:overflowPunct w:val="0"/>
        <w:spacing w:line="276" w:lineRule="auto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term,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will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assess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recruitment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practices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promote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development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of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internal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staff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look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at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improving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representation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at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senior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levels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(Actions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1.4,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1.5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1.7).</w:t>
      </w:r>
    </w:p>
    <w:p w14:paraId="580C03A8" w14:textId="77777777" w:rsidR="00000000" w:rsidRPr="007E6355" w:rsidRDefault="00731064" w:rsidP="007E6355">
      <w:pPr>
        <w:pStyle w:val="BodyText"/>
        <w:kinsoku w:val="0"/>
        <w:overflowPunct w:val="0"/>
        <w:spacing w:before="165" w:line="276" w:lineRule="auto"/>
        <w:ind w:right="393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Recognising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existing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work,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knowledge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expertise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our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sector,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will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actively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3"/>
        </w:rPr>
        <w:t xml:space="preserve">work towards achieving </w:t>
      </w:r>
      <w:r w:rsidRPr="007E6355">
        <w:rPr>
          <w:rFonts w:ascii="Arial" w:hAnsi="Arial" w:cs="Arial"/>
          <w:b/>
          <w:bCs/>
          <w:spacing w:val="-3"/>
        </w:rPr>
        <w:t xml:space="preserve">external accreditation </w:t>
      </w:r>
      <w:r w:rsidRPr="007E6355">
        <w:rPr>
          <w:rFonts w:ascii="Arial" w:hAnsi="Arial" w:cs="Arial"/>
          <w:spacing w:val="-2"/>
        </w:rPr>
        <w:t>including but not limited to Athena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 xml:space="preserve">Swan, Stonewall Workplace Equality Index, Disability </w:t>
      </w:r>
      <w:r w:rsidRPr="007E6355">
        <w:rPr>
          <w:rFonts w:ascii="Arial" w:hAnsi="Arial" w:cs="Arial"/>
          <w:spacing w:val="-2"/>
        </w:rPr>
        <w:t>Confident and the Advance HE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</w:rPr>
        <w:t>Race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Equality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Charter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(Action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1.9).</w:t>
      </w:r>
    </w:p>
    <w:p w14:paraId="5FF5352C" w14:textId="77777777" w:rsidR="00000000" w:rsidRPr="007E6355" w:rsidRDefault="00731064" w:rsidP="007E6355">
      <w:pPr>
        <w:pStyle w:val="BodyText"/>
        <w:kinsoku w:val="0"/>
        <w:overflowPunct w:val="0"/>
        <w:spacing w:before="165" w:line="276" w:lineRule="auto"/>
        <w:ind w:right="170"/>
        <w:rPr>
          <w:rFonts w:ascii="Arial" w:hAnsi="Arial" w:cs="Arial"/>
          <w:spacing w:val="-1"/>
        </w:rPr>
      </w:pPr>
      <w:r w:rsidRPr="007E6355">
        <w:rPr>
          <w:rFonts w:ascii="Arial" w:hAnsi="Arial" w:cs="Arial"/>
          <w:spacing w:val="-3"/>
        </w:rPr>
        <w:t>As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our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EDI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work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practice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grows,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will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seek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influence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national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conversation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>on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how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buil</w:t>
      </w:r>
      <w:r w:rsidRPr="007E6355">
        <w:rPr>
          <w:rFonts w:ascii="Arial" w:hAnsi="Arial" w:cs="Arial"/>
          <w:spacing w:val="-3"/>
        </w:rPr>
        <w:t>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inclusive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diverse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environment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for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people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work,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study,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conduct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2"/>
        </w:rPr>
        <w:t xml:space="preserve">research and collaborate in. As we look to train the </w:t>
      </w:r>
      <w:r w:rsidRPr="007E6355">
        <w:rPr>
          <w:rFonts w:ascii="Arial" w:hAnsi="Arial" w:cs="Arial"/>
          <w:spacing w:val="-1"/>
        </w:rPr>
        <w:t>leaders of the future, we will strive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 xml:space="preserve">to create a leadership that is representative of all </w:t>
      </w:r>
      <w:r w:rsidRPr="007E6355">
        <w:rPr>
          <w:rFonts w:ascii="Arial" w:hAnsi="Arial" w:cs="Arial"/>
          <w:spacing w:val="-2"/>
        </w:rPr>
        <w:t>people. We will continue to champion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3"/>
        </w:rPr>
        <w:t xml:space="preserve">practices that embed EDI principles </w:t>
      </w:r>
      <w:r w:rsidRPr="007E6355">
        <w:rPr>
          <w:rFonts w:ascii="Arial" w:hAnsi="Arial" w:cs="Arial"/>
          <w:spacing w:val="-2"/>
        </w:rPr>
        <w:t>in how research is conducted as well as looking to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2"/>
        </w:rPr>
        <w:t>conduct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research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that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seeks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create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a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more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inclusive,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diverse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1"/>
        </w:rPr>
        <w:t>equitable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w</w:t>
      </w:r>
      <w:r w:rsidRPr="007E6355">
        <w:rPr>
          <w:rFonts w:ascii="Arial" w:hAnsi="Arial" w:cs="Arial"/>
          <w:spacing w:val="-1"/>
        </w:rPr>
        <w:t>orld.</w:t>
      </w:r>
    </w:p>
    <w:p w14:paraId="5D05BD76" w14:textId="77777777" w:rsidR="00000000" w:rsidRPr="007E6355" w:rsidRDefault="00731064" w:rsidP="007E6355">
      <w:pPr>
        <w:pStyle w:val="BodyText"/>
        <w:kinsoku w:val="0"/>
        <w:overflowPunct w:val="0"/>
        <w:spacing w:before="164" w:line="276" w:lineRule="auto"/>
        <w:ind w:right="311"/>
        <w:rPr>
          <w:rFonts w:ascii="Arial" w:hAnsi="Arial" w:cs="Arial"/>
          <w:spacing w:val="-2"/>
        </w:rPr>
      </w:pPr>
      <w:r w:rsidRPr="007E6355">
        <w:rPr>
          <w:rFonts w:ascii="Arial" w:hAnsi="Arial" w:cs="Arial"/>
          <w:spacing w:val="-3"/>
        </w:rPr>
        <w:t xml:space="preserve">The </w:t>
      </w:r>
      <w:r w:rsidRPr="007E6355">
        <w:rPr>
          <w:rFonts w:ascii="Arial" w:hAnsi="Arial" w:cs="Arial"/>
          <w:b/>
          <w:bCs/>
          <w:spacing w:val="-3"/>
        </w:rPr>
        <w:t>AI Council’s AI Roadmap</w:t>
      </w:r>
      <w:r w:rsidRPr="007E6355">
        <w:rPr>
          <w:rFonts w:ascii="Arial" w:hAnsi="Arial" w:cs="Arial"/>
          <w:spacing w:val="-3"/>
        </w:rPr>
        <w:t xml:space="preserve">, released </w:t>
      </w:r>
      <w:r w:rsidRPr="007E6355">
        <w:rPr>
          <w:rFonts w:ascii="Arial" w:hAnsi="Arial" w:cs="Arial"/>
          <w:spacing w:val="-2"/>
        </w:rPr>
        <w:t>in January 2021, comes at a critical time. The</w:t>
      </w:r>
      <w:r w:rsidRPr="007E6355">
        <w:rPr>
          <w:rFonts w:ascii="Arial" w:hAnsi="Arial" w:cs="Arial"/>
          <w:spacing w:val="-54"/>
        </w:rPr>
        <w:t xml:space="preserve"> </w:t>
      </w:r>
      <w:r w:rsidRPr="007E6355">
        <w:rPr>
          <w:rFonts w:ascii="Arial" w:hAnsi="Arial" w:cs="Arial"/>
          <w:spacing w:val="-3"/>
        </w:rPr>
        <w:t xml:space="preserve">Roadmap recognises the key role for the Institute, as well </w:t>
      </w:r>
      <w:r w:rsidRPr="007E6355">
        <w:rPr>
          <w:rFonts w:ascii="Arial" w:hAnsi="Arial" w:cs="Arial"/>
          <w:spacing w:val="-2"/>
        </w:rPr>
        <w:t>as broadly emphasising the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2"/>
        </w:rPr>
        <w:t xml:space="preserve">importance of diversity in the AI practitioner community </w:t>
      </w:r>
      <w:r w:rsidRPr="007E6355">
        <w:rPr>
          <w:rFonts w:ascii="Arial" w:hAnsi="Arial" w:cs="Arial"/>
          <w:spacing w:val="-1"/>
        </w:rPr>
        <w:t>to reflect wider socie</w:t>
      </w:r>
      <w:r w:rsidRPr="007E6355">
        <w:rPr>
          <w:rFonts w:ascii="Arial" w:hAnsi="Arial" w:cs="Arial"/>
          <w:spacing w:val="-1"/>
        </w:rPr>
        <w:t>ty and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>maximise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success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AI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technologies.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There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is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section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recommendations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that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2"/>
        </w:rPr>
        <w:t xml:space="preserve">focus on skills and diversity, with detailed recommendations for </w:t>
      </w:r>
      <w:r w:rsidRPr="007E6355">
        <w:rPr>
          <w:rFonts w:ascii="Arial" w:hAnsi="Arial" w:cs="Arial"/>
          <w:b/>
          <w:bCs/>
          <w:spacing w:val="-2"/>
        </w:rPr>
        <w:t xml:space="preserve">tracking </w:t>
      </w:r>
      <w:r w:rsidRPr="007E6355">
        <w:rPr>
          <w:rFonts w:ascii="Arial" w:hAnsi="Arial" w:cs="Arial"/>
          <w:b/>
          <w:bCs/>
          <w:spacing w:val="-1"/>
        </w:rPr>
        <w:t>diversity</w:t>
      </w:r>
      <w:r w:rsidRPr="007E6355">
        <w:rPr>
          <w:rFonts w:ascii="Arial" w:hAnsi="Arial" w:cs="Arial"/>
          <w:b/>
          <w:bCs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ensuring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underrepresented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groups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are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given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equal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opportunity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included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all</w:t>
      </w:r>
    </w:p>
    <w:p w14:paraId="404247F6" w14:textId="77777777" w:rsidR="00000000" w:rsidRPr="007E6355" w:rsidRDefault="00731064">
      <w:pPr>
        <w:pStyle w:val="BodyText"/>
        <w:kinsoku w:val="0"/>
        <w:overflowPunct w:val="0"/>
        <w:spacing w:before="164" w:line="192" w:lineRule="auto"/>
        <w:ind w:right="311"/>
        <w:rPr>
          <w:rFonts w:ascii="Arial" w:hAnsi="Arial" w:cs="Arial"/>
          <w:spacing w:val="-2"/>
        </w:rPr>
        <w:sectPr w:rsidR="00000000" w:rsidRPr="007E6355">
          <w:pgSz w:w="11910" w:h="16840"/>
          <w:pgMar w:top="1580" w:right="1020" w:bottom="840" w:left="1520" w:header="0" w:footer="540" w:gutter="0"/>
          <w:cols w:space="720"/>
          <w:noEndnote/>
        </w:sectPr>
      </w:pPr>
    </w:p>
    <w:p w14:paraId="49CF7804" w14:textId="77777777" w:rsidR="00000000" w:rsidRPr="007E6355" w:rsidRDefault="00731064" w:rsidP="007E6355">
      <w:pPr>
        <w:pStyle w:val="BodyText"/>
        <w:kinsoku w:val="0"/>
        <w:overflowPunct w:val="0"/>
        <w:spacing w:before="122" w:line="276" w:lineRule="auto"/>
        <w:rPr>
          <w:rFonts w:ascii="Arial" w:hAnsi="Arial" w:cs="Arial"/>
        </w:rPr>
      </w:pPr>
      <w:r w:rsidRPr="007E6355">
        <w:rPr>
          <w:rFonts w:ascii="Arial" w:hAnsi="Arial" w:cs="Arial"/>
          <w:spacing w:val="-4"/>
        </w:rPr>
        <w:lastRenderedPageBreak/>
        <w:t xml:space="preserve">programmes (Action 2.3). This organically </w:t>
      </w:r>
      <w:r w:rsidRPr="007E6355">
        <w:rPr>
          <w:rFonts w:ascii="Arial" w:hAnsi="Arial" w:cs="Arial"/>
          <w:spacing w:val="-3"/>
        </w:rPr>
        <w:t>links to recommendations for further, higher</w:t>
      </w:r>
      <w:r w:rsidRPr="007E6355">
        <w:rPr>
          <w:rFonts w:ascii="Arial" w:hAnsi="Arial" w:cs="Arial"/>
          <w:spacing w:val="-2"/>
        </w:rPr>
        <w:t xml:space="preserve"> </w:t>
      </w:r>
      <w:r w:rsidRPr="007E6355">
        <w:rPr>
          <w:rFonts w:ascii="Arial" w:hAnsi="Arial" w:cs="Arial"/>
          <w:spacing w:val="-3"/>
        </w:rPr>
        <w:t xml:space="preserve">and graduate education, as well as re-skilling </w:t>
      </w:r>
      <w:r w:rsidRPr="007E6355">
        <w:rPr>
          <w:rFonts w:ascii="Arial" w:hAnsi="Arial" w:cs="Arial"/>
          <w:spacing w:val="-2"/>
        </w:rPr>
        <w:t>and up-skilling. The UK Government has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4"/>
        </w:rPr>
        <w:t>made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recent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investments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to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“bolster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in</w:t>
      </w:r>
      <w:r w:rsidRPr="007E6355">
        <w:rPr>
          <w:rFonts w:ascii="Arial" w:hAnsi="Arial" w:cs="Arial"/>
          <w:spacing w:val="-3"/>
        </w:rPr>
        <w:t>troduction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of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new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diverse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talent”,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offering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3"/>
        </w:rPr>
        <w:t xml:space="preserve">scholarships to underrepresented groups, and delivering new and conversion </w:t>
      </w:r>
      <w:r w:rsidRPr="007E6355">
        <w:rPr>
          <w:rFonts w:ascii="Arial" w:hAnsi="Arial" w:cs="Arial"/>
          <w:spacing w:val="-2"/>
        </w:rPr>
        <w:t>courses,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4"/>
        </w:rPr>
        <w:t>alongside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Turing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AI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Fellowships.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A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commitment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EDI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will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allow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Institute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scale-up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drive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AI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research,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development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innovation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across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the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UK.</w:t>
      </w:r>
    </w:p>
    <w:p w14:paraId="373C0E84" w14:textId="77777777" w:rsidR="00000000" w:rsidRPr="007E6355" w:rsidRDefault="00731064" w:rsidP="007E6355">
      <w:pPr>
        <w:pStyle w:val="BodyText"/>
        <w:kinsoku w:val="0"/>
        <w:overflowPunct w:val="0"/>
        <w:spacing w:before="163" w:line="276" w:lineRule="auto"/>
        <w:ind w:right="109"/>
        <w:rPr>
          <w:rFonts w:ascii="Arial" w:hAnsi="Arial" w:cs="Arial"/>
          <w:spacing w:val="-2"/>
        </w:rPr>
      </w:pPr>
      <w:r w:rsidRPr="007E6355">
        <w:rPr>
          <w:rFonts w:ascii="Arial" w:hAnsi="Arial" w:cs="Arial"/>
          <w:spacing w:val="-3"/>
        </w:rPr>
        <w:t>One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key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recommendations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Roadmap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for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Institute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build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on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this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work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4"/>
        </w:rPr>
        <w:t xml:space="preserve">by strengthening our network and enabling </w:t>
      </w:r>
      <w:r w:rsidRPr="007E6355">
        <w:rPr>
          <w:rFonts w:ascii="Arial" w:hAnsi="Arial" w:cs="Arial"/>
          <w:b/>
          <w:bCs/>
          <w:spacing w:val="-4"/>
        </w:rPr>
        <w:t xml:space="preserve">regional hubs </w:t>
      </w:r>
      <w:r w:rsidRPr="007E6355">
        <w:rPr>
          <w:rFonts w:ascii="Arial" w:hAnsi="Arial" w:cs="Arial"/>
          <w:spacing w:val="-4"/>
        </w:rPr>
        <w:t>(Action 1.11) – this will ensure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2"/>
        </w:rPr>
        <w:t>that people from diverse backgrounds</w:t>
      </w:r>
      <w:r w:rsidRPr="007E6355">
        <w:rPr>
          <w:rFonts w:ascii="Arial" w:hAnsi="Arial" w:cs="Arial"/>
          <w:spacing w:val="-2"/>
        </w:rPr>
        <w:t xml:space="preserve"> and socio-economic groups </w:t>
      </w:r>
      <w:r w:rsidRPr="007E6355">
        <w:rPr>
          <w:rFonts w:ascii="Arial" w:hAnsi="Arial" w:cs="Arial"/>
          <w:spacing w:val="-1"/>
        </w:rPr>
        <w:t>are exposed to AI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2"/>
        </w:rPr>
        <w:t>research,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development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innovation.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report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states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that,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“It’s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important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focus</w:t>
      </w:r>
    </w:p>
    <w:p w14:paraId="1605A85C" w14:textId="77777777" w:rsidR="00000000" w:rsidRPr="007E6355" w:rsidRDefault="00731064" w:rsidP="007E6355">
      <w:pPr>
        <w:pStyle w:val="BodyText"/>
        <w:kinsoku w:val="0"/>
        <w:overflowPunct w:val="0"/>
        <w:spacing w:line="276" w:lineRule="auto"/>
        <w:ind w:right="112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on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diversity;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not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afterthought,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but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because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doing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so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will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generate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crucial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research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1"/>
        </w:rPr>
        <w:t>questions and lead to the widest and most innovative range of future technologies</w:t>
      </w:r>
      <w:r w:rsidRPr="007E6355">
        <w:rPr>
          <w:rFonts w:ascii="Arial" w:hAnsi="Arial" w:cs="Arial"/>
        </w:rPr>
        <w:t xml:space="preserve"> which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will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serve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the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needs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of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the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people”.</w:t>
      </w:r>
    </w:p>
    <w:p w14:paraId="7218930E" w14:textId="77777777" w:rsidR="00000000" w:rsidRPr="007E6355" w:rsidRDefault="00731064" w:rsidP="007E6355">
      <w:pPr>
        <w:pStyle w:val="BodyText"/>
        <w:kinsoku w:val="0"/>
        <w:overflowPunct w:val="0"/>
        <w:spacing w:before="163" w:line="276" w:lineRule="auto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Institute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will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ensure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that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centre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EDI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our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engagement</w:t>
      </w:r>
      <w:r w:rsidRPr="007E6355">
        <w:rPr>
          <w:rFonts w:ascii="Arial" w:hAnsi="Arial" w:cs="Arial"/>
          <w:b/>
          <w:bCs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with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wider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research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2"/>
        </w:rPr>
        <w:t>community and public. In line with our broad</w:t>
      </w:r>
      <w:r w:rsidRPr="007E6355">
        <w:rPr>
          <w:rFonts w:ascii="Arial" w:hAnsi="Arial" w:cs="Arial"/>
          <w:spacing w:val="-2"/>
        </w:rPr>
        <w:t xml:space="preserve">er public engagement, </w:t>
      </w:r>
      <w:r w:rsidRPr="007E6355">
        <w:rPr>
          <w:rFonts w:ascii="Arial" w:hAnsi="Arial" w:cs="Arial"/>
          <w:spacing w:val="-1"/>
        </w:rPr>
        <w:t>we will host and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2"/>
        </w:rPr>
        <w:t xml:space="preserve">participate in conferences, events and Data </w:t>
      </w:r>
      <w:r w:rsidRPr="007E6355">
        <w:rPr>
          <w:rFonts w:ascii="Arial" w:hAnsi="Arial" w:cs="Arial"/>
          <w:spacing w:val="-1"/>
        </w:rPr>
        <w:t>Study Groups with the aim of creating a</w:t>
      </w:r>
      <w:r w:rsidRPr="007E6355">
        <w:rPr>
          <w:rFonts w:ascii="Arial" w:hAnsi="Arial" w:cs="Arial"/>
        </w:rPr>
        <w:t xml:space="preserve"> varied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rich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discussion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on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EDI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in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data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science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AI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research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(Action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1.8).</w:t>
      </w:r>
    </w:p>
    <w:p w14:paraId="33CE84C9" w14:textId="77777777" w:rsidR="00000000" w:rsidRPr="007E6355" w:rsidRDefault="00731064" w:rsidP="007E6355">
      <w:pPr>
        <w:pStyle w:val="BodyText"/>
        <w:kinsoku w:val="0"/>
        <w:overflowPunct w:val="0"/>
        <w:spacing w:before="165" w:line="276" w:lineRule="auto"/>
        <w:ind w:right="112"/>
        <w:rPr>
          <w:rFonts w:ascii="Arial" w:hAnsi="Arial" w:cs="Arial"/>
        </w:rPr>
      </w:pPr>
      <w:r w:rsidRPr="007E6355">
        <w:rPr>
          <w:rFonts w:ascii="Arial" w:hAnsi="Arial" w:cs="Arial"/>
          <w:spacing w:val="-2"/>
        </w:rPr>
        <w:t>It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is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critical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that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partner,</w:t>
      </w:r>
      <w:r w:rsidRPr="007E6355">
        <w:rPr>
          <w:rFonts w:ascii="Arial" w:hAnsi="Arial" w:cs="Arial"/>
          <w:b/>
          <w:bCs/>
          <w:spacing w:val="-12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learn</w:t>
      </w:r>
      <w:r w:rsidRPr="007E6355">
        <w:rPr>
          <w:rFonts w:ascii="Arial" w:hAnsi="Arial" w:cs="Arial"/>
          <w:b/>
          <w:bCs/>
          <w:spacing w:val="-11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from</w:t>
      </w:r>
      <w:r w:rsidRPr="007E6355">
        <w:rPr>
          <w:rFonts w:ascii="Arial" w:hAnsi="Arial" w:cs="Arial"/>
          <w:b/>
          <w:bCs/>
          <w:spacing w:val="-12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and</w:t>
      </w:r>
      <w:r w:rsidRPr="007E6355">
        <w:rPr>
          <w:rFonts w:ascii="Arial" w:hAnsi="Arial" w:cs="Arial"/>
          <w:b/>
          <w:bCs/>
          <w:spacing w:val="-12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engage</w:t>
      </w:r>
      <w:r w:rsidRPr="007E6355">
        <w:rPr>
          <w:rFonts w:ascii="Arial" w:hAnsi="Arial" w:cs="Arial"/>
          <w:b/>
          <w:bCs/>
          <w:spacing w:val="-11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with</w:t>
      </w:r>
      <w:r w:rsidRPr="007E6355">
        <w:rPr>
          <w:rFonts w:ascii="Arial" w:hAnsi="Arial" w:cs="Arial"/>
          <w:b/>
          <w:bCs/>
          <w:spacing w:val="-12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other</w:t>
      </w:r>
      <w:r w:rsidRPr="007E6355">
        <w:rPr>
          <w:rFonts w:ascii="Arial" w:hAnsi="Arial" w:cs="Arial"/>
          <w:b/>
          <w:bCs/>
          <w:spacing w:val="-12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national</w:t>
      </w:r>
      <w:r w:rsidRPr="007E6355">
        <w:rPr>
          <w:rFonts w:ascii="Arial" w:hAnsi="Arial" w:cs="Arial"/>
          <w:b/>
          <w:bCs/>
          <w:spacing w:val="-12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organisations</w:t>
      </w:r>
      <w:r w:rsidRPr="007E6355">
        <w:rPr>
          <w:rFonts w:ascii="Arial" w:hAnsi="Arial" w:cs="Arial"/>
          <w:b/>
          <w:bCs/>
          <w:spacing w:val="-52"/>
        </w:rPr>
        <w:t xml:space="preserve"> </w:t>
      </w:r>
      <w:r w:rsidRPr="007E6355">
        <w:rPr>
          <w:rFonts w:ascii="Arial" w:hAnsi="Arial" w:cs="Arial"/>
        </w:rPr>
        <w:t>such as the Office for AI, the Ada Lovelace Institute, the Royal Society, the Royal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  <w:spacing w:val="-3"/>
        </w:rPr>
        <w:t>Statistical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Society,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UKRI,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Black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AI,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Women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Machine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Learning,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Queer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AI,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amongst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2"/>
        </w:rPr>
        <w:t>others, as well as entities such as the Equ</w:t>
      </w:r>
      <w:r w:rsidRPr="007E6355">
        <w:rPr>
          <w:rFonts w:ascii="Arial" w:hAnsi="Arial" w:cs="Arial"/>
          <w:spacing w:val="-2"/>
        </w:rPr>
        <w:t xml:space="preserve">ality and Human Rights </w:t>
      </w:r>
      <w:r w:rsidRPr="007E6355">
        <w:rPr>
          <w:rFonts w:ascii="Arial" w:hAnsi="Arial" w:cs="Arial"/>
          <w:spacing w:val="-1"/>
        </w:rPr>
        <w:t>Commission – all of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 xml:space="preserve">which are considering the </w:t>
      </w:r>
      <w:r w:rsidRPr="007E6355">
        <w:rPr>
          <w:rFonts w:ascii="Arial" w:hAnsi="Arial" w:cs="Arial"/>
          <w:spacing w:val="-2"/>
        </w:rPr>
        <w:t>barriers and opportunities in the researcher pipeline, and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 xml:space="preserve">boosting research that supports the development </w:t>
      </w:r>
      <w:r w:rsidRPr="007E6355">
        <w:rPr>
          <w:rFonts w:ascii="Arial" w:hAnsi="Arial" w:cs="Arial"/>
          <w:spacing w:val="-2"/>
        </w:rPr>
        <w:t>of fair, ethical and equitable AI. We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 xml:space="preserve">will achieve this through an </w:t>
      </w:r>
      <w:r w:rsidRPr="007E6355">
        <w:rPr>
          <w:rFonts w:ascii="Arial" w:hAnsi="Arial" w:cs="Arial"/>
          <w:b/>
          <w:bCs/>
          <w:spacing w:val="-3"/>
        </w:rPr>
        <w:t xml:space="preserve">EDI in Data Science </w:t>
      </w:r>
      <w:r w:rsidRPr="007E6355">
        <w:rPr>
          <w:rFonts w:ascii="Arial" w:hAnsi="Arial" w:cs="Arial"/>
          <w:b/>
          <w:bCs/>
          <w:spacing w:val="-2"/>
        </w:rPr>
        <w:t>and AI Taskforce</w:t>
      </w:r>
      <w:r w:rsidRPr="007E6355">
        <w:rPr>
          <w:rFonts w:ascii="Arial" w:hAnsi="Arial" w:cs="Arial"/>
          <w:spacing w:val="-2"/>
        </w:rPr>
        <w:t>, bringing together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 xml:space="preserve">external stakeholders that will help to identify </w:t>
      </w:r>
      <w:r w:rsidRPr="007E6355">
        <w:rPr>
          <w:rFonts w:ascii="Arial" w:hAnsi="Arial" w:cs="Arial"/>
          <w:spacing w:val="-2"/>
        </w:rPr>
        <w:t>opportunities to bolster and “stitch” the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</w:rPr>
        <w:t>complex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landscape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of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efforts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in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this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field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(Action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1.8).</w:t>
      </w:r>
    </w:p>
    <w:p w14:paraId="14C8E0DF" w14:textId="77777777" w:rsidR="00000000" w:rsidRPr="007E6355" w:rsidRDefault="00731064" w:rsidP="007E6355">
      <w:pPr>
        <w:pStyle w:val="BodyText"/>
        <w:kinsoku w:val="0"/>
        <w:overflowPunct w:val="0"/>
        <w:spacing w:before="160" w:line="276" w:lineRule="auto"/>
        <w:ind w:right="112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To inform us on priorit</w:t>
      </w:r>
      <w:r w:rsidRPr="007E6355">
        <w:rPr>
          <w:rFonts w:ascii="Arial" w:hAnsi="Arial" w:cs="Arial"/>
          <w:spacing w:val="-3"/>
        </w:rPr>
        <w:t xml:space="preserve">ies and opportunities </w:t>
      </w:r>
      <w:r w:rsidRPr="007E6355">
        <w:rPr>
          <w:rFonts w:ascii="Arial" w:hAnsi="Arial" w:cs="Arial"/>
          <w:spacing w:val="-2"/>
        </w:rPr>
        <w:t>where we can have the greatest influence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>as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research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institute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national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body,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will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undertake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scoping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exercise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that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aims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2"/>
        </w:rPr>
        <w:t xml:space="preserve">to identify opportunities to work with (i) the </w:t>
      </w:r>
      <w:r w:rsidRPr="007E6355">
        <w:rPr>
          <w:rFonts w:ascii="Arial" w:hAnsi="Arial" w:cs="Arial"/>
          <w:b/>
          <w:bCs/>
          <w:spacing w:val="-2"/>
        </w:rPr>
        <w:t>Turing Fellows</w:t>
      </w:r>
      <w:r w:rsidRPr="007E6355">
        <w:rPr>
          <w:rFonts w:ascii="Arial" w:hAnsi="Arial" w:cs="Arial"/>
          <w:spacing w:val="-2"/>
        </w:rPr>
        <w:t xml:space="preserve">, </w:t>
      </w:r>
      <w:r w:rsidRPr="007E6355">
        <w:rPr>
          <w:rFonts w:ascii="Arial" w:hAnsi="Arial" w:cs="Arial"/>
          <w:spacing w:val="-1"/>
        </w:rPr>
        <w:t xml:space="preserve">our </w:t>
      </w:r>
      <w:r w:rsidRPr="007E6355">
        <w:rPr>
          <w:rFonts w:ascii="Arial" w:hAnsi="Arial" w:cs="Arial"/>
          <w:b/>
          <w:bCs/>
          <w:spacing w:val="-1"/>
        </w:rPr>
        <w:t>university partners</w:t>
      </w:r>
      <w:r w:rsidRPr="007E6355">
        <w:rPr>
          <w:rFonts w:ascii="Arial" w:hAnsi="Arial" w:cs="Arial"/>
          <w:spacing w:val="-1"/>
        </w:rPr>
        <w:t>,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our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strateg</w:t>
      </w:r>
      <w:r w:rsidRPr="007E6355">
        <w:rPr>
          <w:rFonts w:ascii="Arial" w:hAnsi="Arial" w:cs="Arial"/>
          <w:b/>
          <w:bCs/>
          <w:spacing w:val="-3"/>
        </w:rPr>
        <w:t>ic</w:t>
      </w:r>
      <w:r w:rsidRPr="007E6355">
        <w:rPr>
          <w:rFonts w:ascii="Arial" w:hAnsi="Arial" w:cs="Arial"/>
          <w:b/>
          <w:bCs/>
          <w:spacing w:val="-11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partners</w:t>
      </w:r>
      <w:r w:rsidRPr="007E6355">
        <w:rPr>
          <w:rFonts w:ascii="Arial" w:hAnsi="Arial" w:cs="Arial"/>
          <w:b/>
          <w:bCs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(ii)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wider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data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science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AI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community,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identify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3"/>
        </w:rPr>
        <w:t xml:space="preserve">bolster existing or seed new opportunities in mentorship, </w:t>
      </w:r>
      <w:r w:rsidRPr="007E6355">
        <w:rPr>
          <w:rFonts w:ascii="Arial" w:hAnsi="Arial" w:cs="Arial"/>
          <w:spacing w:val="-2"/>
        </w:rPr>
        <w:t>training, outreach, pipeline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research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to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improve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EDI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in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data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science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AI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(Action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1.8).</w:t>
      </w:r>
    </w:p>
    <w:p w14:paraId="79679A48" w14:textId="77777777" w:rsidR="00000000" w:rsidRPr="007E6355" w:rsidRDefault="00731064">
      <w:pPr>
        <w:pStyle w:val="BodyText"/>
        <w:kinsoku w:val="0"/>
        <w:overflowPunct w:val="0"/>
        <w:spacing w:before="160" w:line="192" w:lineRule="auto"/>
        <w:ind w:right="112"/>
        <w:rPr>
          <w:rFonts w:ascii="Arial" w:hAnsi="Arial" w:cs="Arial"/>
        </w:rPr>
        <w:sectPr w:rsidR="00000000" w:rsidRPr="007E6355">
          <w:pgSz w:w="11910" w:h="16840"/>
          <w:pgMar w:top="1520" w:right="1020" w:bottom="840" w:left="1520" w:header="0" w:footer="540" w:gutter="0"/>
          <w:cols w:space="720"/>
          <w:noEndnote/>
        </w:sectPr>
      </w:pPr>
    </w:p>
    <w:p w14:paraId="1696C31B" w14:textId="77777777" w:rsidR="00000000" w:rsidRPr="007E6355" w:rsidRDefault="00731064">
      <w:pPr>
        <w:pStyle w:val="BodyText"/>
        <w:kinsoku w:val="0"/>
        <w:overflowPunct w:val="0"/>
        <w:spacing w:before="2"/>
        <w:ind w:left="0"/>
        <w:rPr>
          <w:rFonts w:ascii="Arial" w:hAnsi="Arial" w:cs="Arial"/>
          <w:sz w:val="12"/>
          <w:szCs w:val="12"/>
        </w:rPr>
      </w:pPr>
    </w:p>
    <w:p w14:paraId="30C79B88" w14:textId="0B09FD11" w:rsidR="00000000" w:rsidRPr="007E6355" w:rsidRDefault="00731064">
      <w:pPr>
        <w:pStyle w:val="BodyText"/>
        <w:kinsoku w:val="0"/>
        <w:overflowPunct w:val="0"/>
        <w:spacing w:line="20" w:lineRule="exact"/>
        <w:rPr>
          <w:rFonts w:ascii="Arial" w:hAnsi="Arial" w:cs="Arial"/>
          <w:sz w:val="2"/>
          <w:szCs w:val="2"/>
        </w:rPr>
      </w:pPr>
      <w:bookmarkStart w:id="8" w:name="_bookmark8"/>
      <w:bookmarkEnd w:id="8"/>
      <w:r w:rsidRPr="007E6355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D916554" wp14:editId="3B2EBCB3">
                <wp:extent cx="5780405" cy="101600"/>
                <wp:effectExtent l="52705" t="4445" r="53340" b="8255"/>
                <wp:docPr id="9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101600"/>
                          <a:chOff x="0" y="0"/>
                          <a:chExt cx="9103" cy="160"/>
                        </a:xfrm>
                      </wpg:grpSpPr>
                      <wps:wsp>
                        <wps:cNvPr id="96" name="Freeform 88"/>
                        <wps:cNvSpPr>
                          <a:spLocks/>
                        </wps:cNvSpPr>
                        <wps:spPr bwMode="auto">
                          <a:xfrm>
                            <a:off x="0" y="80"/>
                            <a:ext cx="9103" cy="1"/>
                          </a:xfrm>
                          <a:custGeom>
                            <a:avLst/>
                            <a:gdLst>
                              <a:gd name="T0" fmla="*/ 0 w 9103"/>
                              <a:gd name="T1" fmla="*/ 0 h 1"/>
                              <a:gd name="T2" fmla="*/ 9102 w 910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3" h="1">
                                <a:moveTo>
                                  <a:pt x="0" y="0"/>
                                </a:moveTo>
                                <a:lnTo>
                                  <a:pt x="9102" y="0"/>
                                </a:lnTo>
                              </a:path>
                            </a:pathLst>
                          </a:custGeom>
                          <a:noFill/>
                          <a:ln w="10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F6711" id="Group 87" o:spid="_x0000_s1026" style="width:455.15pt;height:8pt;mso-position-horizontal-relative:char;mso-position-vertical-relative:line" coordsize="9103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">
                <v:shape id="Freeform 88" o:spid="_x0000_s1027" style="position:absolute;top:80;width:9103;height:1;visibility:visible;mso-wrap-style:square;v-text-anchor:top" coordsize="910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" path="m,l9102,e" filled="f" strokeweight="8pt">
                  <v:path arrowok="t" o:connecttype="custom" o:connectlocs="0,0;9102,0" o:connectangles="0,0"/>
                </v:shape>
                <w10:anchorlock/>
              </v:group>
            </w:pict>
          </mc:Fallback>
        </mc:AlternateContent>
      </w:r>
    </w:p>
    <w:p w14:paraId="74A67723" w14:textId="77777777" w:rsidR="00000000" w:rsidRPr="007E6355" w:rsidRDefault="00731064">
      <w:pPr>
        <w:pStyle w:val="Heading1"/>
        <w:numPr>
          <w:ilvl w:val="0"/>
          <w:numId w:val="4"/>
        </w:numPr>
        <w:tabs>
          <w:tab w:val="left" w:pos="848"/>
        </w:tabs>
        <w:kinsoku w:val="0"/>
        <w:overflowPunct w:val="0"/>
        <w:spacing w:line="182" w:lineRule="auto"/>
        <w:ind w:left="149" w:right="1110" w:firstLine="0"/>
        <w:rPr>
          <w:rFonts w:ascii="Arial" w:hAnsi="Arial" w:cs="Arial"/>
        </w:rPr>
      </w:pPr>
      <w:r w:rsidRPr="007E6355">
        <w:rPr>
          <w:rFonts w:ascii="Arial" w:hAnsi="Arial" w:cs="Arial"/>
          <w:spacing w:val="-10"/>
        </w:rPr>
        <w:t>Our</w:t>
      </w:r>
      <w:r w:rsidRPr="007E6355">
        <w:rPr>
          <w:rFonts w:ascii="Arial" w:hAnsi="Arial" w:cs="Arial"/>
          <w:spacing w:val="-29"/>
        </w:rPr>
        <w:t xml:space="preserve"> </w:t>
      </w:r>
      <w:r w:rsidRPr="007E6355">
        <w:rPr>
          <w:rFonts w:ascii="Arial" w:hAnsi="Arial" w:cs="Arial"/>
          <w:spacing w:val="-10"/>
        </w:rPr>
        <w:t>other</w:t>
      </w:r>
      <w:r w:rsidRPr="007E6355">
        <w:rPr>
          <w:rFonts w:ascii="Arial" w:hAnsi="Arial" w:cs="Arial"/>
          <w:spacing w:val="-29"/>
        </w:rPr>
        <w:t xml:space="preserve"> </w:t>
      </w:r>
      <w:r w:rsidRPr="007E6355">
        <w:rPr>
          <w:rFonts w:ascii="Arial" w:hAnsi="Arial" w:cs="Arial"/>
          <w:spacing w:val="-10"/>
        </w:rPr>
        <w:t>commitments</w:t>
      </w:r>
      <w:r w:rsidRPr="007E6355">
        <w:rPr>
          <w:rFonts w:ascii="Arial" w:hAnsi="Arial" w:cs="Arial"/>
          <w:spacing w:val="-153"/>
        </w:rPr>
        <w:t xml:space="preserve"> </w:t>
      </w:r>
      <w:r w:rsidRPr="007E6355">
        <w:rPr>
          <w:rFonts w:ascii="Arial" w:hAnsi="Arial" w:cs="Arial"/>
        </w:rPr>
        <w:t>to</w:t>
      </w:r>
      <w:r w:rsidRPr="007E6355">
        <w:rPr>
          <w:rFonts w:ascii="Arial" w:hAnsi="Arial" w:cs="Arial"/>
          <w:spacing w:val="-16"/>
        </w:rPr>
        <w:t xml:space="preserve"> </w:t>
      </w:r>
      <w:r w:rsidRPr="007E6355">
        <w:rPr>
          <w:rFonts w:ascii="Arial" w:hAnsi="Arial" w:cs="Arial"/>
        </w:rPr>
        <w:t>EDI</w:t>
      </w:r>
    </w:p>
    <w:p w14:paraId="3135658A" w14:textId="77777777" w:rsidR="00000000" w:rsidRPr="007E6355" w:rsidRDefault="00731064" w:rsidP="007E6355">
      <w:pPr>
        <w:pStyle w:val="BodyText"/>
        <w:kinsoku w:val="0"/>
        <w:overflowPunct w:val="0"/>
        <w:spacing w:before="362" w:line="276" w:lineRule="auto"/>
        <w:ind w:right="470"/>
        <w:jc w:val="both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addition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embedding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EDI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into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our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role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research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institute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employer,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are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also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committed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ensuring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inclusive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practices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our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governance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central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</w:rPr>
        <w:t>functions.</w:t>
      </w:r>
    </w:p>
    <w:p w14:paraId="6885214B" w14:textId="2F971DB8" w:rsidR="00000000" w:rsidRPr="007E6355" w:rsidRDefault="00731064" w:rsidP="007E6355">
      <w:pPr>
        <w:pStyle w:val="BodyText"/>
        <w:kinsoku w:val="0"/>
        <w:overflowPunct w:val="0"/>
        <w:spacing w:before="7" w:line="276" w:lineRule="auto"/>
        <w:ind w:left="0"/>
        <w:rPr>
          <w:rFonts w:ascii="Arial" w:hAnsi="Arial" w:cs="Arial"/>
          <w:sz w:val="26"/>
          <w:szCs w:val="26"/>
        </w:rPr>
      </w:pPr>
      <w:r w:rsidRPr="007E63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B4FFA5" wp14:editId="7F245328">
                <wp:simplePos x="0" y="0"/>
                <wp:positionH relativeFrom="page">
                  <wp:posOffset>1059815</wp:posOffset>
                </wp:positionH>
                <wp:positionV relativeFrom="paragraph">
                  <wp:posOffset>205105</wp:posOffset>
                </wp:positionV>
                <wp:extent cx="5780405" cy="635"/>
                <wp:effectExtent l="0" t="0" r="0" b="0"/>
                <wp:wrapNone/>
                <wp:docPr id="94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635"/>
                        </a:xfrm>
                        <a:custGeom>
                          <a:avLst/>
                          <a:gdLst>
                            <a:gd name="T0" fmla="*/ 0 w 9103"/>
                            <a:gd name="T1" fmla="*/ 0 h 1"/>
                            <a:gd name="T2" fmla="*/ 9102 w 910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03" h="1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20014C" id="Freeform 8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45pt,16.15pt,538.55pt,16.15pt" coordsize="910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" o:allowincell="f" filled="f" strokeweight="1.5pt">
                <v:path arrowok="t" o:connecttype="custom" o:connectlocs="0,0;5779770,0" o:connectangles="0,0"/>
                <w10:wrap anchorx="page"/>
              </v:polyline>
            </w:pict>
          </mc:Fallback>
        </mc:AlternateContent>
      </w:r>
    </w:p>
    <w:p w14:paraId="565B22FF" w14:textId="6FA526E6" w:rsidR="00000000" w:rsidRPr="007E6355" w:rsidRDefault="00731064" w:rsidP="007E6355">
      <w:pPr>
        <w:pStyle w:val="Heading2"/>
        <w:kinsoku w:val="0"/>
        <w:overflowPunct w:val="0"/>
        <w:spacing w:line="276" w:lineRule="auto"/>
        <w:rPr>
          <w:rFonts w:ascii="Arial" w:hAnsi="Arial" w:cs="Arial"/>
        </w:rPr>
      </w:pPr>
      <w:r w:rsidRPr="007E6355">
        <w:rPr>
          <w:rFonts w:ascii="Arial" w:hAnsi="Arial" w:cs="Arial"/>
        </w:rPr>
        <w:t>Governance</w:t>
      </w:r>
    </w:p>
    <w:p w14:paraId="015A67EF" w14:textId="77777777" w:rsidR="00000000" w:rsidRPr="007E6355" w:rsidRDefault="00731064" w:rsidP="007E6355">
      <w:pPr>
        <w:pStyle w:val="BodyText"/>
        <w:kinsoku w:val="0"/>
        <w:overflowPunct w:val="0"/>
        <w:spacing w:before="153" w:line="276" w:lineRule="auto"/>
        <w:ind w:right="99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 xml:space="preserve">Our Board of Trustees is committed to the updated </w:t>
      </w:r>
      <w:r w:rsidRPr="007E6355">
        <w:rPr>
          <w:rFonts w:ascii="Arial" w:hAnsi="Arial" w:cs="Arial"/>
          <w:spacing w:val="-2"/>
        </w:rPr>
        <w:t>diversity principles included within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December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2020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version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of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Charity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Governance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Code,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encouraging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us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all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think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2"/>
        </w:rPr>
        <w:t>about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why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EDI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is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so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important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for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us,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1"/>
        </w:rPr>
        <w:t>set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out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our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1"/>
        </w:rPr>
        <w:t>plans,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to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monitor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1"/>
        </w:rPr>
        <w:t>and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measure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how</w:t>
      </w:r>
      <w:r w:rsidRPr="007E6355">
        <w:rPr>
          <w:rFonts w:ascii="Arial" w:hAnsi="Arial" w:cs="Arial"/>
        </w:rPr>
        <w:t xml:space="preserve"> 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are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doing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</w:rPr>
        <w:t>be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transparent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</w:rPr>
        <w:t>about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our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</w:rPr>
        <w:t>progress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(Actions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</w:rPr>
        <w:t>1.2,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1.6).</w:t>
      </w:r>
    </w:p>
    <w:p w14:paraId="0451E065" w14:textId="09C3B1F5" w:rsidR="00000000" w:rsidRPr="007E6355" w:rsidRDefault="00731064" w:rsidP="007E6355">
      <w:pPr>
        <w:pStyle w:val="BodyText"/>
        <w:kinsoku w:val="0"/>
        <w:overflowPunct w:val="0"/>
        <w:spacing w:before="5" w:line="276" w:lineRule="auto"/>
        <w:ind w:left="0"/>
        <w:rPr>
          <w:rFonts w:ascii="Arial" w:hAnsi="Arial" w:cs="Arial"/>
          <w:sz w:val="26"/>
          <w:szCs w:val="26"/>
        </w:rPr>
      </w:pPr>
      <w:r w:rsidRPr="007E63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DC01524" wp14:editId="5708DAEE">
                <wp:simplePos x="0" y="0"/>
                <wp:positionH relativeFrom="page">
                  <wp:posOffset>1059815</wp:posOffset>
                </wp:positionH>
                <wp:positionV relativeFrom="paragraph">
                  <wp:posOffset>212725</wp:posOffset>
                </wp:positionV>
                <wp:extent cx="5780405" cy="635"/>
                <wp:effectExtent l="0" t="0" r="0" b="0"/>
                <wp:wrapNone/>
                <wp:docPr id="93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635"/>
                        </a:xfrm>
                        <a:custGeom>
                          <a:avLst/>
                          <a:gdLst>
                            <a:gd name="T0" fmla="*/ 0 w 9103"/>
                            <a:gd name="T1" fmla="*/ 0 h 1"/>
                            <a:gd name="T2" fmla="*/ 9102 w 910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03" h="1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488DF2" id="Freeform 9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45pt,16.75pt,538.55pt,16.75pt" coordsize="910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" o:allowincell="f" filled="f" strokeweight="1.5pt">
                <v:path arrowok="t" o:connecttype="custom" o:connectlocs="0,0;5779770,0" o:connectangles="0,0"/>
                <w10:wrap anchorx="page"/>
              </v:polyline>
            </w:pict>
          </mc:Fallback>
        </mc:AlternateContent>
      </w:r>
    </w:p>
    <w:p w14:paraId="541A2861" w14:textId="0DF0292D" w:rsidR="00000000" w:rsidRPr="007E6355" w:rsidRDefault="00731064" w:rsidP="007E6355">
      <w:pPr>
        <w:pStyle w:val="Heading2"/>
        <w:kinsoku w:val="0"/>
        <w:overflowPunct w:val="0"/>
        <w:spacing w:before="1" w:line="276" w:lineRule="auto"/>
        <w:rPr>
          <w:rFonts w:ascii="Arial" w:hAnsi="Arial" w:cs="Arial"/>
          <w:spacing w:val="-3"/>
        </w:rPr>
      </w:pPr>
      <w:r w:rsidRPr="007E6355">
        <w:rPr>
          <w:rFonts w:ascii="Arial" w:hAnsi="Arial" w:cs="Arial"/>
          <w:spacing w:val="-3"/>
        </w:rPr>
        <w:t>Communications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engagement</w:t>
      </w:r>
    </w:p>
    <w:p w14:paraId="0A8C0497" w14:textId="77777777" w:rsidR="00000000" w:rsidRPr="007E6355" w:rsidRDefault="00731064" w:rsidP="007E6355">
      <w:pPr>
        <w:pStyle w:val="BodyText"/>
        <w:kinsoku w:val="0"/>
        <w:overflowPunct w:val="0"/>
        <w:spacing w:before="152" w:line="276" w:lineRule="auto"/>
        <w:ind w:right="389"/>
        <w:rPr>
          <w:rFonts w:ascii="Arial" w:hAnsi="Arial" w:cs="Arial"/>
        </w:rPr>
      </w:pPr>
      <w:r w:rsidRPr="007E6355">
        <w:rPr>
          <w:rFonts w:ascii="Arial" w:hAnsi="Arial" w:cs="Arial"/>
          <w:spacing w:val="-2"/>
        </w:rPr>
        <w:t>We will adopt inclusive language and imagery to ensure that our communications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4"/>
        </w:rPr>
        <w:t>a</w:t>
      </w:r>
      <w:r w:rsidRPr="007E6355">
        <w:rPr>
          <w:rFonts w:ascii="Arial" w:hAnsi="Arial" w:cs="Arial"/>
          <w:spacing w:val="-4"/>
        </w:rPr>
        <w:t>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engagement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activities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and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content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promote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Turing’s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commitment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EDI.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This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3"/>
        </w:rPr>
        <w:t xml:space="preserve">will apply to our internal and </w:t>
      </w:r>
      <w:r w:rsidRPr="007E6355">
        <w:rPr>
          <w:rFonts w:ascii="Arial" w:hAnsi="Arial" w:cs="Arial"/>
          <w:spacing w:val="-2"/>
        </w:rPr>
        <w:t>external messaging and platforms to ensure that we are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</w:rPr>
        <w:t>welcoming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all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members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</w:rPr>
        <w:t>Institute’s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community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(Action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4.1).</w:t>
      </w:r>
    </w:p>
    <w:p w14:paraId="3898C5EF" w14:textId="77777777" w:rsidR="00000000" w:rsidRPr="007E6355" w:rsidRDefault="00731064" w:rsidP="007E6355">
      <w:pPr>
        <w:pStyle w:val="BodyText"/>
        <w:kinsoku w:val="0"/>
        <w:overflowPunct w:val="0"/>
        <w:spacing w:before="166" w:line="276" w:lineRule="auto"/>
        <w:ind w:right="99"/>
        <w:rPr>
          <w:rFonts w:ascii="Arial" w:hAnsi="Arial" w:cs="Arial"/>
          <w:spacing w:val="-2"/>
        </w:rPr>
      </w:pP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will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ensure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are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compliant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with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accessibility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regulations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current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best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practice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in respect of our websites and working environment. We will further develop our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  <w:spacing w:val="-2"/>
        </w:rPr>
        <w:t>conference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events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policy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ensure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that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our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events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are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inclusive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welcoming</w:t>
      </w:r>
    </w:p>
    <w:p w14:paraId="57EE3AB0" w14:textId="77777777" w:rsidR="00000000" w:rsidRPr="007E6355" w:rsidRDefault="00731064" w:rsidP="007E6355">
      <w:pPr>
        <w:pStyle w:val="BodyText"/>
        <w:kinsoku w:val="0"/>
        <w:overflowPunct w:val="0"/>
        <w:spacing w:line="276" w:lineRule="auto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all,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regardless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of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personal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characteristics,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through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supporting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diversity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thought,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national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reach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for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events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a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range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of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event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styles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(Action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4.2).</w:t>
      </w:r>
    </w:p>
    <w:p w14:paraId="694E5C1C" w14:textId="77777777" w:rsidR="00000000" w:rsidRPr="007E6355" w:rsidRDefault="00731064" w:rsidP="007E6355">
      <w:pPr>
        <w:pStyle w:val="BodyText"/>
        <w:kinsoku w:val="0"/>
        <w:overflowPunct w:val="0"/>
        <w:spacing w:before="164" w:line="276" w:lineRule="auto"/>
        <w:ind w:right="235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will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focus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our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external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engagement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initiatives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ensure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that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are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accessible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to all and promote EDI in respect of aims and objectives, subject matter and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</w:rPr>
        <w:t>involvement.</w:t>
      </w:r>
    </w:p>
    <w:p w14:paraId="7E3086C5" w14:textId="2902A712" w:rsidR="00000000" w:rsidRPr="007E6355" w:rsidRDefault="00731064" w:rsidP="007E6355">
      <w:pPr>
        <w:pStyle w:val="BodyText"/>
        <w:kinsoku w:val="0"/>
        <w:overflowPunct w:val="0"/>
        <w:spacing w:before="7" w:line="276" w:lineRule="auto"/>
        <w:ind w:left="0"/>
        <w:rPr>
          <w:rFonts w:ascii="Arial" w:hAnsi="Arial" w:cs="Arial"/>
          <w:sz w:val="26"/>
          <w:szCs w:val="26"/>
        </w:rPr>
      </w:pPr>
      <w:r w:rsidRPr="007E63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CF7C265" wp14:editId="2F17396C">
                <wp:simplePos x="0" y="0"/>
                <wp:positionH relativeFrom="page">
                  <wp:posOffset>1059815</wp:posOffset>
                </wp:positionH>
                <wp:positionV relativeFrom="paragraph">
                  <wp:posOffset>205105</wp:posOffset>
                </wp:positionV>
                <wp:extent cx="5780405" cy="635"/>
                <wp:effectExtent l="0" t="0" r="0" b="0"/>
                <wp:wrapNone/>
                <wp:docPr id="92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635"/>
                        </a:xfrm>
                        <a:custGeom>
                          <a:avLst/>
                          <a:gdLst>
                            <a:gd name="T0" fmla="*/ 0 w 9103"/>
                            <a:gd name="T1" fmla="*/ 0 h 1"/>
                            <a:gd name="T2" fmla="*/ 9102 w 910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03" h="1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B92CA4" id="Freeform 9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45pt,16.15pt,538.55pt,16.15pt" coordsize="910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" o:allowincell="f" filled="f" strokeweight="1.5pt">
                <v:path arrowok="t" o:connecttype="custom" o:connectlocs="0,0;5779770,0" o:connectangles="0,0"/>
                <w10:wrap anchorx="page"/>
              </v:polyline>
            </w:pict>
          </mc:Fallback>
        </mc:AlternateContent>
      </w:r>
    </w:p>
    <w:p w14:paraId="26AF2349" w14:textId="4FF0D0E4" w:rsidR="00000000" w:rsidRPr="007E6355" w:rsidRDefault="00731064" w:rsidP="007E6355">
      <w:pPr>
        <w:pStyle w:val="Heading2"/>
        <w:kinsoku w:val="0"/>
        <w:overflowPunct w:val="0"/>
        <w:spacing w:line="276" w:lineRule="auto"/>
        <w:rPr>
          <w:rFonts w:ascii="Arial" w:hAnsi="Arial" w:cs="Arial"/>
          <w:spacing w:val="-2"/>
        </w:rPr>
      </w:pPr>
      <w:r w:rsidRPr="007E6355">
        <w:rPr>
          <w:rFonts w:ascii="Arial" w:hAnsi="Arial" w:cs="Arial"/>
          <w:spacing w:val="-3"/>
        </w:rPr>
        <w:t>Facilities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management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digital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space</w:t>
      </w:r>
    </w:p>
    <w:p w14:paraId="27E97AC4" w14:textId="77777777" w:rsidR="00000000" w:rsidRPr="007E6355" w:rsidRDefault="00731064" w:rsidP="007E6355">
      <w:pPr>
        <w:pStyle w:val="BodyText"/>
        <w:kinsoku w:val="0"/>
        <w:overflowPunct w:val="0"/>
        <w:spacing w:before="153" w:line="276" w:lineRule="auto"/>
        <w:ind w:right="112"/>
        <w:rPr>
          <w:rFonts w:ascii="Arial" w:hAnsi="Arial" w:cs="Arial"/>
        </w:rPr>
      </w:pPr>
      <w:r w:rsidRPr="007E6355">
        <w:rPr>
          <w:rFonts w:ascii="Arial" w:hAnsi="Arial" w:cs="Arial"/>
          <w:spacing w:val="-2"/>
        </w:rPr>
        <w:t xml:space="preserve">In respect of our physical space, we will promote accessibility and </w:t>
      </w:r>
      <w:r w:rsidRPr="007E6355">
        <w:rPr>
          <w:rFonts w:ascii="Arial" w:hAnsi="Arial" w:cs="Arial"/>
          <w:spacing w:val="-1"/>
        </w:rPr>
        <w:t>inclusion for all by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1"/>
        </w:rPr>
        <w:t xml:space="preserve">conducting access audits of the offices that we occupy to identify </w:t>
      </w:r>
      <w:r w:rsidRPr="007E6355">
        <w:rPr>
          <w:rFonts w:ascii="Arial" w:hAnsi="Arial" w:cs="Arial"/>
        </w:rPr>
        <w:t>and address any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  <w:spacing w:val="-2"/>
        </w:rPr>
        <w:t xml:space="preserve">barriers that may exist (Action 5.2). We will commit to being as accessible </w:t>
      </w:r>
      <w:r w:rsidRPr="007E6355">
        <w:rPr>
          <w:rFonts w:ascii="Arial" w:hAnsi="Arial" w:cs="Arial"/>
          <w:spacing w:val="-1"/>
        </w:rPr>
        <w:t>as possible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 xml:space="preserve">and consider inclusive practices when negotiating any future contracts </w:t>
      </w:r>
      <w:r w:rsidRPr="007E6355">
        <w:rPr>
          <w:rFonts w:ascii="Arial" w:hAnsi="Arial" w:cs="Arial"/>
          <w:spacing w:val="-2"/>
        </w:rPr>
        <w:t>of occupation.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4"/>
        </w:rPr>
        <w:t>This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will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include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consideration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of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accessible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facilities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for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disabled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staff,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a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quiet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space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for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3"/>
        </w:rPr>
        <w:t xml:space="preserve">prayer and contemplation, and workspaces with noise reduction </w:t>
      </w:r>
      <w:r w:rsidRPr="007E6355">
        <w:rPr>
          <w:rFonts w:ascii="Arial" w:hAnsi="Arial" w:cs="Arial"/>
          <w:spacing w:val="-2"/>
        </w:rPr>
        <w:t>for neurodiverse and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</w:rPr>
        <w:t>other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staff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to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use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(Action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5.1).</w:t>
      </w:r>
    </w:p>
    <w:p w14:paraId="43178379" w14:textId="77777777" w:rsidR="00000000" w:rsidRPr="007E6355" w:rsidRDefault="00731064" w:rsidP="007E6355">
      <w:pPr>
        <w:pStyle w:val="BodyText"/>
        <w:kinsoku w:val="0"/>
        <w:overflowPunct w:val="0"/>
        <w:spacing w:before="153" w:line="276" w:lineRule="auto"/>
        <w:ind w:right="112"/>
        <w:rPr>
          <w:rFonts w:ascii="Arial" w:hAnsi="Arial" w:cs="Arial"/>
        </w:rPr>
        <w:sectPr w:rsidR="00000000" w:rsidRPr="007E6355">
          <w:pgSz w:w="11910" w:h="16840"/>
          <w:pgMar w:top="1580" w:right="1020" w:bottom="840" w:left="1520" w:header="0" w:footer="540" w:gutter="0"/>
          <w:cols w:space="720"/>
          <w:noEndnote/>
        </w:sectPr>
      </w:pPr>
    </w:p>
    <w:p w14:paraId="781BA3BA" w14:textId="77777777" w:rsidR="00000000" w:rsidRPr="007E6355" w:rsidRDefault="00731064" w:rsidP="007E6355">
      <w:pPr>
        <w:pStyle w:val="BodyText"/>
        <w:kinsoku w:val="0"/>
        <w:overflowPunct w:val="0"/>
        <w:spacing w:before="122" w:line="276" w:lineRule="auto"/>
        <w:ind w:right="393"/>
        <w:rPr>
          <w:rFonts w:ascii="Arial" w:hAnsi="Arial" w:cs="Arial"/>
        </w:rPr>
      </w:pPr>
      <w:r w:rsidRPr="007E6355">
        <w:rPr>
          <w:rFonts w:ascii="Arial" w:hAnsi="Arial" w:cs="Arial"/>
          <w:spacing w:val="-1"/>
        </w:rPr>
        <w:lastRenderedPageBreak/>
        <w:t>In respect of our d</w:t>
      </w:r>
      <w:r w:rsidRPr="007E6355">
        <w:rPr>
          <w:rFonts w:ascii="Arial" w:hAnsi="Arial" w:cs="Arial"/>
          <w:spacing w:val="-1"/>
        </w:rPr>
        <w:t xml:space="preserve">igital space, we will continue to look </w:t>
      </w:r>
      <w:r w:rsidRPr="007E6355">
        <w:rPr>
          <w:rFonts w:ascii="Arial" w:hAnsi="Arial" w:cs="Arial"/>
        </w:rPr>
        <w:t>at how different modes of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  <w:spacing w:val="-2"/>
        </w:rPr>
        <w:t>working can be included and supported through our digital infrastructure. We will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>ensure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accessibility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considered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included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within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our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platforms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promote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Turing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Digital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Space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</w:rPr>
        <w:t>as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inclusive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</w:rPr>
        <w:t>welcoming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all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</w:rPr>
        <w:t>(Action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</w:rPr>
        <w:t>5.1).</w:t>
      </w:r>
    </w:p>
    <w:p w14:paraId="5765108D" w14:textId="7D2CCA31" w:rsidR="00000000" w:rsidRPr="007E6355" w:rsidRDefault="00731064" w:rsidP="007E6355">
      <w:pPr>
        <w:pStyle w:val="BodyText"/>
        <w:kinsoku w:val="0"/>
        <w:overflowPunct w:val="0"/>
        <w:spacing w:before="6" w:line="276" w:lineRule="auto"/>
        <w:ind w:left="0"/>
        <w:rPr>
          <w:rFonts w:ascii="Arial" w:hAnsi="Arial" w:cs="Arial"/>
          <w:sz w:val="26"/>
          <w:szCs w:val="26"/>
        </w:rPr>
      </w:pPr>
      <w:r w:rsidRPr="007E63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7E97F00" wp14:editId="0ED78598">
                <wp:simplePos x="0" y="0"/>
                <wp:positionH relativeFrom="page">
                  <wp:posOffset>1059815</wp:posOffset>
                </wp:positionH>
                <wp:positionV relativeFrom="paragraph">
                  <wp:posOffset>212725</wp:posOffset>
                </wp:positionV>
                <wp:extent cx="5780405" cy="635"/>
                <wp:effectExtent l="0" t="0" r="0" b="0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635"/>
                        </a:xfrm>
                        <a:custGeom>
                          <a:avLst/>
                          <a:gdLst>
                            <a:gd name="T0" fmla="*/ 0 w 9103"/>
                            <a:gd name="T1" fmla="*/ 0 h 1"/>
                            <a:gd name="T2" fmla="*/ 9102 w 910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03" h="1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688C63" id="Freeform 9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45pt,16.75pt,538.55pt,16.75pt" coordsize="910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" o:allowincell="f" filled="f" strokeweight="1.5pt">
                <v:path arrowok="t" o:connecttype="custom" o:connectlocs="0,0;5779770,0" o:connectangles="0,0"/>
                <w10:wrap anchorx="page"/>
              </v:polyline>
            </w:pict>
          </mc:Fallback>
        </mc:AlternateContent>
      </w:r>
    </w:p>
    <w:p w14:paraId="5B38E656" w14:textId="650A995E" w:rsidR="00000000" w:rsidRPr="007E6355" w:rsidRDefault="00731064" w:rsidP="007E6355">
      <w:pPr>
        <w:pStyle w:val="Heading2"/>
        <w:kinsoku w:val="0"/>
        <w:overflowPunct w:val="0"/>
        <w:spacing w:line="276" w:lineRule="auto"/>
        <w:rPr>
          <w:rFonts w:ascii="Arial" w:hAnsi="Arial" w:cs="Arial"/>
        </w:rPr>
      </w:pPr>
      <w:r w:rsidRPr="007E6355">
        <w:rPr>
          <w:rFonts w:ascii="Arial" w:hAnsi="Arial" w:cs="Arial"/>
        </w:rPr>
        <w:t>Procurement</w:t>
      </w:r>
    </w:p>
    <w:p w14:paraId="30E94769" w14:textId="77777777" w:rsidR="00000000" w:rsidRPr="007E6355" w:rsidRDefault="00731064" w:rsidP="007E6355">
      <w:pPr>
        <w:pStyle w:val="BodyText"/>
        <w:kinsoku w:val="0"/>
        <w:overflowPunct w:val="0"/>
        <w:spacing w:before="153" w:line="276" w:lineRule="auto"/>
        <w:ind w:right="393"/>
        <w:rPr>
          <w:rFonts w:ascii="Arial" w:hAnsi="Arial" w:cs="Arial"/>
        </w:rPr>
      </w:pPr>
      <w:r w:rsidRPr="007E6355">
        <w:rPr>
          <w:rFonts w:ascii="Arial" w:hAnsi="Arial" w:cs="Arial"/>
          <w:spacing w:val="-2"/>
        </w:rPr>
        <w:t>Whilst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we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will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ensure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value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for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money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when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we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buy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1"/>
        </w:rPr>
        <w:t>external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services,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1"/>
        </w:rPr>
        <w:t>will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also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4"/>
        </w:rPr>
        <w:t xml:space="preserve">build in proportionate considerations </w:t>
      </w:r>
      <w:r w:rsidRPr="007E6355">
        <w:rPr>
          <w:rFonts w:ascii="Arial" w:hAnsi="Arial" w:cs="Arial"/>
          <w:spacing w:val="-3"/>
        </w:rPr>
        <w:t>of EDI by developing and adopting responsible</w:t>
      </w:r>
      <w:r w:rsidRPr="007E6355">
        <w:rPr>
          <w:rFonts w:ascii="Arial" w:hAnsi="Arial" w:cs="Arial"/>
          <w:spacing w:val="-2"/>
        </w:rPr>
        <w:t xml:space="preserve"> </w:t>
      </w:r>
      <w:r w:rsidRPr="007E6355">
        <w:rPr>
          <w:rFonts w:ascii="Arial" w:hAnsi="Arial" w:cs="Arial"/>
          <w:spacing w:val="-3"/>
        </w:rPr>
        <w:t>procurement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guidance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for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our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employees.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This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will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ensure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that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external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providers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work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with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understand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act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accordance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with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our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commitment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EDI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(Action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</w:rPr>
        <w:t>6.1).</w:t>
      </w:r>
    </w:p>
    <w:p w14:paraId="00655CA4" w14:textId="77777777" w:rsidR="00000000" w:rsidRPr="007E6355" w:rsidRDefault="00731064">
      <w:pPr>
        <w:pStyle w:val="BodyText"/>
        <w:kinsoku w:val="0"/>
        <w:overflowPunct w:val="0"/>
        <w:spacing w:before="153" w:line="192" w:lineRule="auto"/>
        <w:ind w:right="393"/>
        <w:rPr>
          <w:rFonts w:ascii="Arial" w:hAnsi="Arial" w:cs="Arial"/>
        </w:rPr>
        <w:sectPr w:rsidR="00000000" w:rsidRPr="007E6355">
          <w:pgSz w:w="11910" w:h="16840"/>
          <w:pgMar w:top="1520" w:right="1020" w:bottom="840" w:left="1520" w:header="0" w:footer="540" w:gutter="0"/>
          <w:cols w:space="720"/>
          <w:noEndnote/>
        </w:sectPr>
      </w:pPr>
    </w:p>
    <w:p w14:paraId="4B9FBCB8" w14:textId="77777777" w:rsidR="00000000" w:rsidRPr="007E6355" w:rsidRDefault="00731064">
      <w:pPr>
        <w:pStyle w:val="BodyText"/>
        <w:kinsoku w:val="0"/>
        <w:overflowPunct w:val="0"/>
        <w:spacing w:before="2"/>
        <w:ind w:left="0"/>
        <w:rPr>
          <w:rFonts w:ascii="Arial" w:hAnsi="Arial" w:cs="Arial"/>
          <w:sz w:val="12"/>
          <w:szCs w:val="12"/>
        </w:rPr>
      </w:pPr>
    </w:p>
    <w:p w14:paraId="4A17C113" w14:textId="0A97A9D9" w:rsidR="00000000" w:rsidRPr="007E6355" w:rsidRDefault="00731064">
      <w:pPr>
        <w:pStyle w:val="BodyText"/>
        <w:kinsoku w:val="0"/>
        <w:overflowPunct w:val="0"/>
        <w:spacing w:line="20" w:lineRule="exact"/>
        <w:rPr>
          <w:rFonts w:ascii="Arial" w:hAnsi="Arial" w:cs="Arial"/>
          <w:sz w:val="2"/>
          <w:szCs w:val="2"/>
        </w:rPr>
      </w:pPr>
      <w:bookmarkStart w:id="9" w:name="_bookmark9"/>
      <w:bookmarkEnd w:id="9"/>
      <w:r w:rsidRPr="007E6355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3B9E277" wp14:editId="11E14819">
                <wp:extent cx="5780405" cy="101600"/>
                <wp:effectExtent l="52705" t="4445" r="53340" b="8255"/>
                <wp:docPr id="8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101600"/>
                          <a:chOff x="0" y="0"/>
                          <a:chExt cx="9103" cy="160"/>
                        </a:xfrm>
                      </wpg:grpSpPr>
                      <wps:wsp>
                        <wps:cNvPr id="90" name="Freeform 94"/>
                        <wps:cNvSpPr>
                          <a:spLocks/>
                        </wps:cNvSpPr>
                        <wps:spPr bwMode="auto">
                          <a:xfrm>
                            <a:off x="0" y="80"/>
                            <a:ext cx="9103" cy="1"/>
                          </a:xfrm>
                          <a:custGeom>
                            <a:avLst/>
                            <a:gdLst>
                              <a:gd name="T0" fmla="*/ 0 w 9103"/>
                              <a:gd name="T1" fmla="*/ 0 h 1"/>
                              <a:gd name="T2" fmla="*/ 9102 w 910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3" h="1">
                                <a:moveTo>
                                  <a:pt x="0" y="0"/>
                                </a:moveTo>
                                <a:lnTo>
                                  <a:pt x="9102" y="0"/>
                                </a:lnTo>
                              </a:path>
                            </a:pathLst>
                          </a:custGeom>
                          <a:noFill/>
                          <a:ln w="10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6CC48" id="Group 93" o:spid="_x0000_s1026" style="width:455.15pt;height:8pt;mso-position-horizontal-relative:char;mso-position-vertical-relative:line" coordsize="9103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">
                <v:shape id="Freeform 94" o:spid="_x0000_s1027" style="position:absolute;top:80;width:9103;height:1;visibility:visible;mso-wrap-style:square;v-text-anchor:top" coordsize="910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" path="m,l9102,e" filled="f" strokeweight="8pt">
                  <v:path arrowok="t" o:connecttype="custom" o:connectlocs="0,0;9102,0" o:connectangles="0,0"/>
                </v:shape>
                <w10:anchorlock/>
              </v:group>
            </w:pict>
          </mc:Fallback>
        </mc:AlternateContent>
      </w:r>
    </w:p>
    <w:p w14:paraId="0C56E327" w14:textId="727005CB" w:rsidR="00000000" w:rsidRPr="007E6355" w:rsidRDefault="00731064">
      <w:pPr>
        <w:pStyle w:val="Heading1"/>
        <w:numPr>
          <w:ilvl w:val="0"/>
          <w:numId w:val="4"/>
        </w:numPr>
        <w:tabs>
          <w:tab w:val="left" w:pos="1219"/>
        </w:tabs>
        <w:kinsoku w:val="0"/>
        <w:overflowPunct w:val="0"/>
        <w:spacing w:line="182" w:lineRule="auto"/>
        <w:ind w:left="149" w:right="1422" w:firstLine="0"/>
        <w:rPr>
          <w:rFonts w:ascii="Arial" w:hAnsi="Arial" w:cs="Arial"/>
        </w:rPr>
      </w:pPr>
      <w:r w:rsidRPr="007E6355">
        <w:rPr>
          <w:rFonts w:ascii="Arial" w:hAnsi="Arial" w:cs="Arial"/>
          <w:spacing w:val="-4"/>
        </w:rPr>
        <w:t>A</w:t>
      </w:r>
      <w:r w:rsidRPr="007E6355">
        <w:rPr>
          <w:rFonts w:ascii="Arial" w:hAnsi="Arial" w:cs="Arial"/>
          <w:spacing w:val="-35"/>
        </w:rPr>
        <w:t xml:space="preserve"> </w:t>
      </w:r>
      <w:r w:rsidRPr="007E6355">
        <w:rPr>
          <w:rFonts w:ascii="Arial" w:hAnsi="Arial" w:cs="Arial"/>
          <w:spacing w:val="-4"/>
        </w:rPr>
        <w:t>summary</w:t>
      </w:r>
      <w:r w:rsidRPr="007E6355">
        <w:rPr>
          <w:rFonts w:ascii="Arial" w:hAnsi="Arial" w:cs="Arial"/>
          <w:spacing w:val="-34"/>
        </w:rPr>
        <w:t xml:space="preserve"> </w:t>
      </w:r>
      <w:r w:rsidRPr="007E6355">
        <w:rPr>
          <w:rFonts w:ascii="Arial" w:hAnsi="Arial" w:cs="Arial"/>
          <w:spacing w:val="-4"/>
        </w:rPr>
        <w:t>of</w:t>
      </w:r>
      <w:r w:rsidRPr="007E6355">
        <w:rPr>
          <w:rFonts w:ascii="Arial" w:hAnsi="Arial" w:cs="Arial"/>
          <w:spacing w:val="-35"/>
        </w:rPr>
        <w:t xml:space="preserve"> </w:t>
      </w:r>
      <w:r w:rsidRPr="007E6355">
        <w:rPr>
          <w:rFonts w:ascii="Arial" w:hAnsi="Arial" w:cs="Arial"/>
          <w:spacing w:val="-4"/>
        </w:rPr>
        <w:t>our</w:t>
      </w:r>
      <w:r w:rsidRPr="007E6355">
        <w:rPr>
          <w:rFonts w:ascii="Arial" w:hAnsi="Arial" w:cs="Arial"/>
          <w:spacing w:val="-34"/>
        </w:rPr>
        <w:t xml:space="preserve"> </w:t>
      </w:r>
      <w:r w:rsidRPr="007E6355">
        <w:rPr>
          <w:rFonts w:ascii="Arial" w:hAnsi="Arial" w:cs="Arial"/>
          <w:spacing w:val="-3"/>
        </w:rPr>
        <w:t>EDI</w:t>
      </w:r>
      <w:r w:rsidRPr="007E6355">
        <w:rPr>
          <w:rFonts w:ascii="Arial" w:hAnsi="Arial" w:cs="Arial"/>
          <w:spacing w:val="-154"/>
        </w:rPr>
        <w:t xml:space="preserve"> </w:t>
      </w:r>
      <w:r w:rsidR="007E6355">
        <w:rPr>
          <w:rFonts w:ascii="Arial" w:hAnsi="Arial" w:cs="Arial"/>
          <w:spacing w:val="-154"/>
        </w:rPr>
        <w:t xml:space="preserve">    </w:t>
      </w:r>
      <w:r w:rsidRPr="007E6355">
        <w:rPr>
          <w:rFonts w:ascii="Arial" w:hAnsi="Arial" w:cs="Arial"/>
        </w:rPr>
        <w:t>objectives</w:t>
      </w:r>
    </w:p>
    <w:p w14:paraId="7C54FC32" w14:textId="77777777" w:rsidR="00000000" w:rsidRPr="007E6355" w:rsidRDefault="00731064" w:rsidP="007E6355">
      <w:pPr>
        <w:pStyle w:val="BodyText"/>
        <w:kinsoku w:val="0"/>
        <w:overflowPunct w:val="0"/>
        <w:spacing w:before="362" w:line="276" w:lineRule="auto"/>
        <w:ind w:right="393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following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summary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our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seven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key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EDI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objectives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in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respect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four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distinct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areas: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</w:rPr>
        <w:t>leadership,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research,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</w:rPr>
        <w:t>employment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</w:rPr>
        <w:t>central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functions:</w:t>
      </w:r>
    </w:p>
    <w:p w14:paraId="635C10BC" w14:textId="77777777" w:rsidR="00000000" w:rsidRPr="007E6355" w:rsidRDefault="00731064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sz w:val="27"/>
          <w:szCs w:val="27"/>
        </w:rPr>
      </w:pPr>
    </w:p>
    <w:p w14:paraId="5DFADED3" w14:textId="7BD20227" w:rsidR="00000000" w:rsidRPr="007E6355" w:rsidRDefault="00731064" w:rsidP="007E6355">
      <w:pPr>
        <w:pStyle w:val="Heading2"/>
        <w:tabs>
          <w:tab w:val="left" w:pos="952"/>
          <w:tab w:val="left" w:pos="7352"/>
        </w:tabs>
        <w:kinsoku w:val="0"/>
        <w:overflowPunct w:val="0"/>
        <w:spacing w:before="89" w:line="276" w:lineRule="auto"/>
        <w:rPr>
          <w:rFonts w:ascii="Arial" w:hAnsi="Arial" w:cs="Arial"/>
        </w:rPr>
      </w:pPr>
      <w:r w:rsidRPr="007E635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691E332B" wp14:editId="5F55DB7C">
                <wp:simplePos x="0" y="0"/>
                <wp:positionH relativeFrom="page">
                  <wp:posOffset>1059815</wp:posOffset>
                </wp:positionH>
                <wp:positionV relativeFrom="paragraph">
                  <wp:posOffset>68580</wp:posOffset>
                </wp:positionV>
                <wp:extent cx="5801360" cy="25400"/>
                <wp:effectExtent l="0" t="0" r="0" b="0"/>
                <wp:wrapNone/>
                <wp:docPr id="8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360" cy="25400"/>
                          <a:chOff x="1669" y="108"/>
                          <a:chExt cx="9136" cy="40"/>
                        </a:xfrm>
                      </wpg:grpSpPr>
                      <wps:wsp>
                        <wps:cNvPr id="86" name="Freeform 96"/>
                        <wps:cNvSpPr>
                          <a:spLocks/>
                        </wps:cNvSpPr>
                        <wps:spPr bwMode="auto">
                          <a:xfrm>
                            <a:off x="1669" y="128"/>
                            <a:ext cx="804" cy="1"/>
                          </a:xfrm>
                          <a:custGeom>
                            <a:avLst/>
                            <a:gdLst>
                              <a:gd name="T0" fmla="*/ 0 w 804"/>
                              <a:gd name="T1" fmla="*/ 0 h 1"/>
                              <a:gd name="T2" fmla="*/ 803 w 80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4" h="1">
                                <a:moveTo>
                                  <a:pt x="0" y="0"/>
                                </a:moveTo>
                                <a:lnTo>
                                  <a:pt x="80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7"/>
                        <wps:cNvSpPr>
                          <a:spLocks/>
                        </wps:cNvSpPr>
                        <wps:spPr bwMode="auto">
                          <a:xfrm>
                            <a:off x="2472" y="128"/>
                            <a:ext cx="6060" cy="1"/>
                          </a:xfrm>
                          <a:custGeom>
                            <a:avLst/>
                            <a:gdLst>
                              <a:gd name="T0" fmla="*/ 0 w 6060"/>
                              <a:gd name="T1" fmla="*/ 0 h 1"/>
                              <a:gd name="T2" fmla="*/ 6059 w 60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60" h="1">
                                <a:moveTo>
                                  <a:pt x="0" y="0"/>
                                </a:moveTo>
                                <a:lnTo>
                                  <a:pt x="605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8"/>
                        <wps:cNvSpPr>
                          <a:spLocks/>
                        </wps:cNvSpPr>
                        <wps:spPr bwMode="auto">
                          <a:xfrm>
                            <a:off x="8532" y="128"/>
                            <a:ext cx="2273" cy="1"/>
                          </a:xfrm>
                          <a:custGeom>
                            <a:avLst/>
                            <a:gdLst>
                              <a:gd name="T0" fmla="*/ 0 w 2273"/>
                              <a:gd name="T1" fmla="*/ 0 h 1"/>
                              <a:gd name="T2" fmla="*/ 2272 w 227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3" h="1">
                                <a:moveTo>
                                  <a:pt x="0" y="0"/>
                                </a:moveTo>
                                <a:lnTo>
                                  <a:pt x="22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AC4CD" id="Group 95" o:spid="_x0000_s1026" style="position:absolute;margin-left:83.45pt;margin-top:5.4pt;width:456.8pt;height:2pt;z-index:-251648512;mso-position-horizontal-relative:page" coordorigin="1669,108" coordsize="913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" o:allowincell="f">
                <v:shape id="Freeform 96" o:spid="_x0000_s1027" style="position:absolute;left:1669;top:128;width:804;height:1;visibility:visible;mso-wrap-style:square;v-text-anchor:top" coordsize="80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" path="m,l803,e" filled="f" strokeweight="2pt">
                  <v:path arrowok="t" o:connecttype="custom" o:connectlocs="0,0;803,0" o:connectangles="0,0"/>
                </v:shape>
                <v:shape id="Freeform 97" o:spid="_x0000_s1028" style="position:absolute;left:2472;top:128;width:6060;height:1;visibility:visible;mso-wrap-style:square;v-text-anchor:top" coordsize="60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" path="m,l6059,e" filled="f" strokeweight="2pt">
                  <v:path arrowok="t" o:connecttype="custom" o:connectlocs="0,0;6059,0" o:connectangles="0,0"/>
                </v:shape>
                <v:shape id="Freeform 98" o:spid="_x0000_s1029" style="position:absolute;left:8532;top:128;width:2273;height:1;visibility:visible;mso-wrap-style:square;v-text-anchor:top" coordsize="227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" path="m,l2272,e" filled="f" strokeweight="2pt">
                  <v:path arrowok="t" o:connecttype="custom" o:connectlocs="0,0;2272,0" o:connectangles="0,0"/>
                </v:shape>
                <w10:wrap anchorx="page"/>
              </v:group>
            </w:pict>
          </mc:Fallback>
        </mc:AlternateContent>
      </w:r>
      <w:r w:rsidRPr="007E6355">
        <w:rPr>
          <w:rFonts w:ascii="Arial" w:hAnsi="Arial" w:cs="Arial"/>
        </w:rPr>
        <w:t>No.</w:t>
      </w:r>
      <w:r w:rsidRPr="007E6355">
        <w:rPr>
          <w:rFonts w:ascii="Arial" w:hAnsi="Arial" w:cs="Arial"/>
        </w:rPr>
        <w:tab/>
        <w:t>Objective</w:t>
      </w:r>
      <w:r w:rsidRPr="007E6355">
        <w:rPr>
          <w:rFonts w:ascii="Arial" w:hAnsi="Arial" w:cs="Arial"/>
        </w:rPr>
        <w:tab/>
        <w:t>Area</w:t>
      </w:r>
    </w:p>
    <w:p w14:paraId="7C433F62" w14:textId="77777777" w:rsidR="00000000" w:rsidRPr="007E6355" w:rsidRDefault="00731064" w:rsidP="007E6355">
      <w:pPr>
        <w:pStyle w:val="BodyText"/>
        <w:kinsoku w:val="0"/>
        <w:overflowPunct w:val="0"/>
        <w:spacing w:before="2" w:line="276" w:lineRule="auto"/>
        <w:ind w:left="0"/>
        <w:rPr>
          <w:rFonts w:ascii="Arial" w:hAnsi="Arial" w:cs="Arial"/>
          <w:b/>
          <w:bCs/>
          <w:sz w:val="8"/>
          <w:szCs w:val="8"/>
        </w:rPr>
      </w:pPr>
    </w:p>
    <w:p w14:paraId="3AE380AC" w14:textId="77777777" w:rsidR="00000000" w:rsidRPr="007E6355" w:rsidRDefault="00731064" w:rsidP="007E6355">
      <w:pPr>
        <w:pStyle w:val="BodyText"/>
        <w:kinsoku w:val="0"/>
        <w:overflowPunct w:val="0"/>
        <w:spacing w:before="2" w:line="276" w:lineRule="auto"/>
        <w:ind w:left="0"/>
        <w:rPr>
          <w:rFonts w:ascii="Arial" w:hAnsi="Arial" w:cs="Arial"/>
          <w:b/>
          <w:bCs/>
          <w:sz w:val="8"/>
          <w:szCs w:val="8"/>
        </w:rPr>
        <w:sectPr w:rsidR="00000000" w:rsidRPr="007E6355">
          <w:pgSz w:w="11910" w:h="16840"/>
          <w:pgMar w:top="1580" w:right="1020" w:bottom="840" w:left="1520" w:header="0" w:footer="540" w:gutter="0"/>
          <w:cols w:space="720"/>
          <w:noEndnote/>
        </w:sectPr>
      </w:pPr>
    </w:p>
    <w:p w14:paraId="44CC19E1" w14:textId="0DAD1CDA" w:rsidR="00000000" w:rsidRPr="007E6355" w:rsidRDefault="00731064" w:rsidP="007E6355">
      <w:pPr>
        <w:pStyle w:val="ListParagraph"/>
        <w:numPr>
          <w:ilvl w:val="0"/>
          <w:numId w:val="2"/>
        </w:numPr>
        <w:tabs>
          <w:tab w:val="left" w:pos="953"/>
        </w:tabs>
        <w:kinsoku w:val="0"/>
        <w:overflowPunct w:val="0"/>
        <w:spacing w:before="138" w:line="276" w:lineRule="auto"/>
        <w:ind w:right="38"/>
        <w:rPr>
          <w:rFonts w:ascii="Arial" w:hAnsi="Arial" w:cs="Arial"/>
          <w:color w:val="000000"/>
        </w:rPr>
      </w:pPr>
      <w:r w:rsidRPr="007E635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 wp14:anchorId="469DDC6D" wp14:editId="5B6A0776">
                <wp:simplePos x="0" y="0"/>
                <wp:positionH relativeFrom="page">
                  <wp:posOffset>1059815</wp:posOffset>
                </wp:positionH>
                <wp:positionV relativeFrom="paragraph">
                  <wp:posOffset>70485</wp:posOffset>
                </wp:positionV>
                <wp:extent cx="5801360" cy="12700"/>
                <wp:effectExtent l="0" t="0" r="0" b="0"/>
                <wp:wrapNone/>
                <wp:docPr id="8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360" cy="12700"/>
                          <a:chOff x="1669" y="111"/>
                          <a:chExt cx="9136" cy="20"/>
                        </a:xfrm>
                      </wpg:grpSpPr>
                      <wps:wsp>
                        <wps:cNvPr id="82" name="Freeform 100"/>
                        <wps:cNvSpPr>
                          <a:spLocks/>
                        </wps:cNvSpPr>
                        <wps:spPr bwMode="auto">
                          <a:xfrm>
                            <a:off x="1669" y="121"/>
                            <a:ext cx="804" cy="1"/>
                          </a:xfrm>
                          <a:custGeom>
                            <a:avLst/>
                            <a:gdLst>
                              <a:gd name="T0" fmla="*/ 0 w 804"/>
                              <a:gd name="T1" fmla="*/ 0 h 1"/>
                              <a:gd name="T2" fmla="*/ 803 w 80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4" h="1">
                                <a:moveTo>
                                  <a:pt x="0" y="0"/>
                                </a:moveTo>
                                <a:lnTo>
                                  <a:pt x="8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1"/>
                        <wps:cNvSpPr>
                          <a:spLocks/>
                        </wps:cNvSpPr>
                        <wps:spPr bwMode="auto">
                          <a:xfrm>
                            <a:off x="2472" y="121"/>
                            <a:ext cx="6060" cy="1"/>
                          </a:xfrm>
                          <a:custGeom>
                            <a:avLst/>
                            <a:gdLst>
                              <a:gd name="T0" fmla="*/ 0 w 6060"/>
                              <a:gd name="T1" fmla="*/ 0 h 1"/>
                              <a:gd name="T2" fmla="*/ 6059 w 60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60" h="1">
                                <a:moveTo>
                                  <a:pt x="0" y="0"/>
                                </a:moveTo>
                                <a:lnTo>
                                  <a:pt x="605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02"/>
                        <wps:cNvSpPr>
                          <a:spLocks/>
                        </wps:cNvSpPr>
                        <wps:spPr bwMode="auto">
                          <a:xfrm>
                            <a:off x="8532" y="121"/>
                            <a:ext cx="2273" cy="1"/>
                          </a:xfrm>
                          <a:custGeom>
                            <a:avLst/>
                            <a:gdLst>
                              <a:gd name="T0" fmla="*/ 0 w 2273"/>
                              <a:gd name="T1" fmla="*/ 0 h 1"/>
                              <a:gd name="T2" fmla="*/ 2272 w 227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3" h="1">
                                <a:moveTo>
                                  <a:pt x="0" y="0"/>
                                </a:moveTo>
                                <a:lnTo>
                                  <a:pt x="22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53936" id="Group 99" o:spid="_x0000_s1026" style="position:absolute;margin-left:83.45pt;margin-top:5.55pt;width:456.8pt;height:1pt;z-index:-251647488;mso-position-horizontal-relative:page" coordorigin="1669,111" coordsize="91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" o:allowincell="f">
                <v:shape id="Freeform 100" o:spid="_x0000_s1027" style="position:absolute;left:1669;top:121;width:804;height:1;visibility:visible;mso-wrap-style:square;v-text-anchor:top" coordsize="80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" path="m,l803,e" filled="f" strokeweight="1pt">
                  <v:path arrowok="t" o:connecttype="custom" o:connectlocs="0,0;803,0" o:connectangles="0,0"/>
                </v:shape>
                <v:shape id="Freeform 101" o:spid="_x0000_s1028" style="position:absolute;left:2472;top:121;width:6060;height:1;visibility:visible;mso-wrap-style:square;v-text-anchor:top" coordsize="60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" path="m,l6059,e" filled="f" strokeweight="1pt">
                  <v:path arrowok="t" o:connecttype="custom" o:connectlocs="0,0;6059,0" o:connectangles="0,0"/>
                </v:shape>
                <v:shape id="Freeform 102" o:spid="_x0000_s1029" style="position:absolute;left:8532;top:121;width:2273;height:1;visibility:visible;mso-wrap-style:square;v-text-anchor:top" coordsize="227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" path="m,l2272,e" filled="f" strokeweight="1pt">
                  <v:path arrowok="t" o:connecttype="custom" o:connectlocs="0,0;2272,0" o:connectangles="0,0"/>
                </v:shape>
                <w10:wrap anchorx="page"/>
              </v:group>
            </w:pict>
          </mc:Fallback>
        </mc:AlternateContent>
      </w:r>
      <w:r w:rsidRPr="007E6355">
        <w:rPr>
          <w:rFonts w:ascii="Arial" w:hAnsi="Arial" w:cs="Arial"/>
        </w:rPr>
        <w:t>Provide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visible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leadership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on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diversity,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promoting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the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</w:rPr>
        <w:t>benefits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</w:rPr>
        <w:t>of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</w:rPr>
        <w:t>inclusive practices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</w:rPr>
        <w:t>at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</w:rPr>
        <w:t>a national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</w:rPr>
        <w:t>level</w:t>
      </w:r>
    </w:p>
    <w:p w14:paraId="6509ACF2" w14:textId="77777777" w:rsidR="00000000" w:rsidRPr="007E6355" w:rsidRDefault="00731064" w:rsidP="007E6355">
      <w:pPr>
        <w:pStyle w:val="BodyText"/>
        <w:kinsoku w:val="0"/>
        <w:overflowPunct w:val="0"/>
        <w:spacing w:before="82" w:line="276" w:lineRule="auto"/>
        <w:rPr>
          <w:rFonts w:ascii="Arial" w:hAnsi="Arial" w:cs="Arial"/>
        </w:rPr>
      </w:pPr>
      <w:r w:rsidRPr="007E6355">
        <w:rPr>
          <w:rFonts w:ascii="Arial" w:hAnsi="Arial" w:cs="Arial"/>
        </w:rPr>
        <w:br w:type="column"/>
      </w:r>
      <w:r w:rsidRPr="007E6355">
        <w:rPr>
          <w:rFonts w:ascii="Arial" w:hAnsi="Arial" w:cs="Arial"/>
        </w:rPr>
        <w:t>Leadership</w:t>
      </w:r>
    </w:p>
    <w:p w14:paraId="3F3CA272" w14:textId="77777777" w:rsidR="00000000" w:rsidRPr="007E6355" w:rsidRDefault="00731064" w:rsidP="007E6355">
      <w:pPr>
        <w:pStyle w:val="BodyText"/>
        <w:kinsoku w:val="0"/>
        <w:overflowPunct w:val="0"/>
        <w:spacing w:before="82" w:line="276" w:lineRule="auto"/>
        <w:rPr>
          <w:rFonts w:ascii="Arial" w:hAnsi="Arial" w:cs="Arial"/>
        </w:rPr>
        <w:sectPr w:rsidR="00000000" w:rsidRPr="007E6355">
          <w:type w:val="continuous"/>
          <w:pgSz w:w="11910" w:h="16840"/>
          <w:pgMar w:top="840" w:right="1020" w:bottom="280" w:left="1520" w:header="720" w:footer="720" w:gutter="0"/>
          <w:cols w:num="2" w:space="720" w:equalWidth="0">
            <w:col w:w="6604" w:space="599"/>
            <w:col w:w="2167"/>
          </w:cols>
          <w:noEndnote/>
        </w:sectPr>
      </w:pPr>
    </w:p>
    <w:p w14:paraId="1430C3C9" w14:textId="77777777" w:rsidR="00000000" w:rsidRPr="007E6355" w:rsidRDefault="00731064" w:rsidP="007E6355">
      <w:pPr>
        <w:pStyle w:val="BodyText"/>
        <w:kinsoku w:val="0"/>
        <w:overflowPunct w:val="0"/>
        <w:spacing w:before="11" w:line="276" w:lineRule="auto"/>
        <w:ind w:left="0"/>
        <w:rPr>
          <w:rFonts w:ascii="Arial" w:hAnsi="Arial" w:cs="Arial"/>
          <w:sz w:val="27"/>
          <w:szCs w:val="27"/>
        </w:rPr>
      </w:pPr>
    </w:p>
    <w:p w14:paraId="2DD3BDBA" w14:textId="77777777" w:rsidR="00000000" w:rsidRPr="007E6355" w:rsidRDefault="00731064" w:rsidP="007E6355">
      <w:pPr>
        <w:pStyle w:val="BodyText"/>
        <w:kinsoku w:val="0"/>
        <w:overflowPunct w:val="0"/>
        <w:spacing w:before="11" w:line="276" w:lineRule="auto"/>
        <w:ind w:left="0"/>
        <w:rPr>
          <w:rFonts w:ascii="Arial" w:hAnsi="Arial" w:cs="Arial"/>
          <w:sz w:val="27"/>
          <w:szCs w:val="27"/>
        </w:rPr>
        <w:sectPr w:rsidR="00000000" w:rsidRPr="007E6355">
          <w:type w:val="continuous"/>
          <w:pgSz w:w="11910" w:h="16840"/>
          <w:pgMar w:top="840" w:right="1020" w:bottom="280" w:left="1520" w:header="720" w:footer="720" w:gutter="0"/>
          <w:cols w:space="720" w:equalWidth="0">
            <w:col w:w="9370"/>
          </w:cols>
          <w:noEndnote/>
        </w:sectPr>
      </w:pPr>
    </w:p>
    <w:p w14:paraId="2F225BE4" w14:textId="7E750F1C" w:rsidR="00000000" w:rsidRPr="007E6355" w:rsidRDefault="00731064" w:rsidP="007E6355">
      <w:pPr>
        <w:pStyle w:val="ListParagraph"/>
        <w:numPr>
          <w:ilvl w:val="0"/>
          <w:numId w:val="2"/>
        </w:numPr>
        <w:tabs>
          <w:tab w:val="left" w:pos="953"/>
        </w:tabs>
        <w:kinsoku w:val="0"/>
        <w:overflowPunct w:val="0"/>
        <w:spacing w:before="138" w:line="276" w:lineRule="auto"/>
        <w:ind w:right="180"/>
        <w:rPr>
          <w:rFonts w:ascii="Arial" w:hAnsi="Arial" w:cs="Arial"/>
          <w:color w:val="000000"/>
        </w:rPr>
      </w:pPr>
      <w:r w:rsidRPr="007E635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311E1957" wp14:editId="203A7A5D">
                <wp:simplePos x="0" y="0"/>
                <wp:positionH relativeFrom="page">
                  <wp:posOffset>1059815</wp:posOffset>
                </wp:positionH>
                <wp:positionV relativeFrom="paragraph">
                  <wp:posOffset>70485</wp:posOffset>
                </wp:positionV>
                <wp:extent cx="5801360" cy="12700"/>
                <wp:effectExtent l="0" t="0" r="0" b="0"/>
                <wp:wrapNone/>
                <wp:docPr id="7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360" cy="12700"/>
                          <a:chOff x="1669" y="111"/>
                          <a:chExt cx="9136" cy="20"/>
                        </a:xfrm>
                      </wpg:grpSpPr>
                      <wps:wsp>
                        <wps:cNvPr id="78" name="Freeform 104"/>
                        <wps:cNvSpPr>
                          <a:spLocks/>
                        </wps:cNvSpPr>
                        <wps:spPr bwMode="auto">
                          <a:xfrm>
                            <a:off x="1669" y="121"/>
                            <a:ext cx="804" cy="1"/>
                          </a:xfrm>
                          <a:custGeom>
                            <a:avLst/>
                            <a:gdLst>
                              <a:gd name="T0" fmla="*/ 0 w 804"/>
                              <a:gd name="T1" fmla="*/ 0 h 1"/>
                              <a:gd name="T2" fmla="*/ 803 w 80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4" h="1">
                                <a:moveTo>
                                  <a:pt x="0" y="0"/>
                                </a:moveTo>
                                <a:lnTo>
                                  <a:pt x="8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05"/>
                        <wps:cNvSpPr>
                          <a:spLocks/>
                        </wps:cNvSpPr>
                        <wps:spPr bwMode="auto">
                          <a:xfrm>
                            <a:off x="2472" y="121"/>
                            <a:ext cx="6060" cy="1"/>
                          </a:xfrm>
                          <a:custGeom>
                            <a:avLst/>
                            <a:gdLst>
                              <a:gd name="T0" fmla="*/ 0 w 6060"/>
                              <a:gd name="T1" fmla="*/ 0 h 1"/>
                              <a:gd name="T2" fmla="*/ 6059 w 60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60" h="1">
                                <a:moveTo>
                                  <a:pt x="0" y="0"/>
                                </a:moveTo>
                                <a:lnTo>
                                  <a:pt x="605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06"/>
                        <wps:cNvSpPr>
                          <a:spLocks/>
                        </wps:cNvSpPr>
                        <wps:spPr bwMode="auto">
                          <a:xfrm>
                            <a:off x="8532" y="121"/>
                            <a:ext cx="2273" cy="1"/>
                          </a:xfrm>
                          <a:custGeom>
                            <a:avLst/>
                            <a:gdLst>
                              <a:gd name="T0" fmla="*/ 0 w 2273"/>
                              <a:gd name="T1" fmla="*/ 0 h 1"/>
                              <a:gd name="T2" fmla="*/ 2272 w 227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3" h="1">
                                <a:moveTo>
                                  <a:pt x="0" y="0"/>
                                </a:moveTo>
                                <a:lnTo>
                                  <a:pt x="22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C6B7F" id="Group 103" o:spid="_x0000_s1026" style="position:absolute;margin-left:83.45pt;margin-top:5.55pt;width:456.8pt;height:1pt;z-index:-251654656;mso-position-horizontal-relative:page" coordorigin="1669,111" coordsize="91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" o:allowincell="f">
                <v:shape id="Freeform 104" o:spid="_x0000_s1027" style="position:absolute;left:1669;top:121;width:804;height:1;visibility:visible;mso-wrap-style:square;v-text-anchor:top" coordsize="80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" path="m,l803,e" filled="f" strokeweight="1pt">
                  <v:path arrowok="t" o:connecttype="custom" o:connectlocs="0,0;803,0" o:connectangles="0,0"/>
                </v:shape>
                <v:shape id="Freeform 105" o:spid="_x0000_s1028" style="position:absolute;left:2472;top:121;width:6060;height:1;visibility:visible;mso-wrap-style:square;v-text-anchor:top" coordsize="60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" path="m,l6059,e" filled="f" strokeweight="1pt">
                  <v:path arrowok="t" o:connecttype="custom" o:connectlocs="0,0;6059,0" o:connectangles="0,0"/>
                </v:shape>
                <v:shape id="Freeform 106" o:spid="_x0000_s1029" style="position:absolute;left:8532;top:121;width:2273;height:1;visibility:visible;mso-wrap-style:square;v-text-anchor:top" coordsize="227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" path="m,l2272,e" filled="f" strokeweight="1pt">
                  <v:path arrowok="t" o:connecttype="custom" o:connectlocs="0,0;2272,0" o:connectangles="0,0"/>
                </v:shape>
                <w10:wrap anchorx="page"/>
              </v:group>
            </w:pict>
          </mc:Fallback>
        </mc:AlternateContent>
      </w:r>
      <w:r w:rsidRPr="007E6355">
        <w:rPr>
          <w:rFonts w:ascii="Arial" w:hAnsi="Arial" w:cs="Arial"/>
        </w:rPr>
        <w:t>Embrace an inclusive approach to research and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</w:rPr>
        <w:t>innov</w:t>
      </w:r>
      <w:r w:rsidRPr="007E6355">
        <w:rPr>
          <w:rFonts w:ascii="Arial" w:hAnsi="Arial" w:cs="Arial"/>
        </w:rPr>
        <w:t>ation,</w:t>
      </w:r>
      <w:r w:rsidRPr="007E6355">
        <w:rPr>
          <w:rFonts w:ascii="Arial" w:hAnsi="Arial" w:cs="Arial"/>
          <w:spacing w:val="-4"/>
        </w:rPr>
        <w:t xml:space="preserve"> </w:t>
      </w:r>
      <w:r w:rsidRPr="007E6355">
        <w:rPr>
          <w:rFonts w:ascii="Arial" w:hAnsi="Arial" w:cs="Arial"/>
        </w:rPr>
        <w:t>recognising</w:t>
      </w:r>
      <w:r w:rsidRPr="007E6355">
        <w:rPr>
          <w:rFonts w:ascii="Arial" w:hAnsi="Arial" w:cs="Arial"/>
          <w:spacing w:val="-4"/>
        </w:rPr>
        <w:t xml:space="preserve"> </w:t>
      </w:r>
      <w:r w:rsidRPr="007E6355">
        <w:rPr>
          <w:rFonts w:ascii="Arial" w:hAnsi="Arial" w:cs="Arial"/>
        </w:rPr>
        <w:t>the</w:t>
      </w:r>
      <w:r w:rsidRPr="007E6355">
        <w:rPr>
          <w:rFonts w:ascii="Arial" w:hAnsi="Arial" w:cs="Arial"/>
          <w:spacing w:val="-4"/>
        </w:rPr>
        <w:t xml:space="preserve"> </w:t>
      </w:r>
      <w:r w:rsidRPr="007E6355">
        <w:rPr>
          <w:rFonts w:ascii="Arial" w:hAnsi="Arial" w:cs="Arial"/>
        </w:rPr>
        <w:t>intrinsic</w:t>
      </w:r>
      <w:r w:rsidRPr="007E6355">
        <w:rPr>
          <w:rFonts w:ascii="Arial" w:hAnsi="Arial" w:cs="Arial"/>
          <w:spacing w:val="-3"/>
        </w:rPr>
        <w:t xml:space="preserve"> </w:t>
      </w:r>
      <w:r w:rsidRPr="007E6355">
        <w:rPr>
          <w:rFonts w:ascii="Arial" w:hAnsi="Arial" w:cs="Arial"/>
        </w:rPr>
        <w:t>value</w:t>
      </w:r>
      <w:r w:rsidRPr="007E6355">
        <w:rPr>
          <w:rFonts w:ascii="Arial" w:hAnsi="Arial" w:cs="Arial"/>
          <w:spacing w:val="-4"/>
        </w:rPr>
        <w:t xml:space="preserve"> </w:t>
      </w:r>
      <w:r w:rsidRPr="007E6355">
        <w:rPr>
          <w:rFonts w:ascii="Arial" w:hAnsi="Arial" w:cs="Arial"/>
        </w:rPr>
        <w:t>in</w:t>
      </w:r>
      <w:r w:rsidRPr="007E6355">
        <w:rPr>
          <w:rFonts w:ascii="Arial" w:hAnsi="Arial" w:cs="Arial"/>
          <w:spacing w:val="-4"/>
        </w:rPr>
        <w:t xml:space="preserve"> </w:t>
      </w:r>
      <w:r w:rsidRPr="007E6355">
        <w:rPr>
          <w:rFonts w:ascii="Arial" w:hAnsi="Arial" w:cs="Arial"/>
        </w:rPr>
        <w:t>diversity</w:t>
      </w:r>
      <w:r w:rsidRPr="007E6355">
        <w:rPr>
          <w:rFonts w:ascii="Arial" w:hAnsi="Arial" w:cs="Arial"/>
          <w:spacing w:val="-3"/>
        </w:rPr>
        <w:t xml:space="preserve"> </w:t>
      </w:r>
      <w:r w:rsidRPr="007E6355">
        <w:rPr>
          <w:rFonts w:ascii="Arial" w:hAnsi="Arial" w:cs="Arial"/>
        </w:rPr>
        <w:t>of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thought</w:t>
      </w:r>
    </w:p>
    <w:p w14:paraId="542C1311" w14:textId="79BC5275" w:rsidR="00000000" w:rsidRPr="007E6355" w:rsidRDefault="00731064" w:rsidP="007E6355">
      <w:pPr>
        <w:pStyle w:val="ListParagraph"/>
        <w:numPr>
          <w:ilvl w:val="0"/>
          <w:numId w:val="2"/>
        </w:numPr>
        <w:tabs>
          <w:tab w:val="left" w:pos="953"/>
        </w:tabs>
        <w:kinsoku w:val="0"/>
        <w:overflowPunct w:val="0"/>
        <w:spacing w:before="267" w:line="276" w:lineRule="auto"/>
        <w:ind w:right="38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73BD2161" wp14:editId="2B5868E1">
                <wp:simplePos x="0" y="0"/>
                <wp:positionH relativeFrom="column">
                  <wp:posOffset>4591050</wp:posOffset>
                </wp:positionH>
                <wp:positionV relativeFrom="paragraph">
                  <wp:posOffset>173990</wp:posOffset>
                </wp:positionV>
                <wp:extent cx="1465580" cy="323215"/>
                <wp:effectExtent l="0" t="0" r="0" b="0"/>
                <wp:wrapSquare wrapText="bothSides"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34952" w14:textId="4695D604" w:rsidR="007E6355" w:rsidRPr="007E6355" w:rsidRDefault="007E6355" w:rsidP="007E635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D21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61.5pt;margin-top:13.7pt;width:115.4pt;height:25.4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" stroked="f">
                <v:textbox>
                  <w:txbxContent>
                    <w:p w14:paraId="57934952" w14:textId="4695D604" w:rsidR="007E6355" w:rsidRPr="007E6355" w:rsidRDefault="007E6355" w:rsidP="007E635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Employment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635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6ABEECFA" wp14:editId="1E32468C">
                <wp:simplePos x="0" y="0"/>
                <wp:positionH relativeFrom="page">
                  <wp:posOffset>1059815</wp:posOffset>
                </wp:positionH>
                <wp:positionV relativeFrom="paragraph">
                  <wp:posOffset>153035</wp:posOffset>
                </wp:positionV>
                <wp:extent cx="5801360" cy="12700"/>
                <wp:effectExtent l="0" t="0" r="0" b="0"/>
                <wp:wrapNone/>
                <wp:docPr id="7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360" cy="12700"/>
                          <a:chOff x="1669" y="241"/>
                          <a:chExt cx="9136" cy="20"/>
                        </a:xfrm>
                      </wpg:grpSpPr>
                      <wps:wsp>
                        <wps:cNvPr id="73" name="Freeform 108"/>
                        <wps:cNvSpPr>
                          <a:spLocks/>
                        </wps:cNvSpPr>
                        <wps:spPr bwMode="auto">
                          <a:xfrm>
                            <a:off x="1669" y="251"/>
                            <a:ext cx="804" cy="1"/>
                          </a:xfrm>
                          <a:custGeom>
                            <a:avLst/>
                            <a:gdLst>
                              <a:gd name="T0" fmla="*/ 0 w 804"/>
                              <a:gd name="T1" fmla="*/ 0 h 1"/>
                              <a:gd name="T2" fmla="*/ 803 w 80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4" h="1">
                                <a:moveTo>
                                  <a:pt x="0" y="0"/>
                                </a:moveTo>
                                <a:lnTo>
                                  <a:pt x="8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09"/>
                        <wps:cNvSpPr>
                          <a:spLocks/>
                        </wps:cNvSpPr>
                        <wps:spPr bwMode="auto">
                          <a:xfrm>
                            <a:off x="2472" y="251"/>
                            <a:ext cx="6060" cy="1"/>
                          </a:xfrm>
                          <a:custGeom>
                            <a:avLst/>
                            <a:gdLst>
                              <a:gd name="T0" fmla="*/ 0 w 6060"/>
                              <a:gd name="T1" fmla="*/ 0 h 1"/>
                              <a:gd name="T2" fmla="*/ 6059 w 60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60" h="1">
                                <a:moveTo>
                                  <a:pt x="0" y="0"/>
                                </a:moveTo>
                                <a:lnTo>
                                  <a:pt x="605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0"/>
                        <wps:cNvSpPr>
                          <a:spLocks/>
                        </wps:cNvSpPr>
                        <wps:spPr bwMode="auto">
                          <a:xfrm>
                            <a:off x="8532" y="251"/>
                            <a:ext cx="2273" cy="1"/>
                          </a:xfrm>
                          <a:custGeom>
                            <a:avLst/>
                            <a:gdLst>
                              <a:gd name="T0" fmla="*/ 0 w 2273"/>
                              <a:gd name="T1" fmla="*/ 0 h 1"/>
                              <a:gd name="T2" fmla="*/ 2272 w 227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3" h="1">
                                <a:moveTo>
                                  <a:pt x="0" y="0"/>
                                </a:moveTo>
                                <a:lnTo>
                                  <a:pt x="22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05CA5" id="Group 107" o:spid="_x0000_s1026" style="position:absolute;margin-left:83.45pt;margin-top:12.05pt;width:456.8pt;height:1pt;z-index:-251653632;mso-position-horizontal-relative:page" coordorigin="1669,241" coordsize="91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" o:allowincell="f">
                <v:shape id="Freeform 108" o:spid="_x0000_s1027" style="position:absolute;left:1669;top:251;width:804;height:1;visibility:visible;mso-wrap-style:square;v-text-anchor:top" coordsize="80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" path="m,l803,e" filled="f" strokeweight="1pt">
                  <v:path arrowok="t" o:connecttype="custom" o:connectlocs="0,0;803,0" o:connectangles="0,0"/>
                </v:shape>
                <v:shape id="Freeform 109" o:spid="_x0000_s1028" style="position:absolute;left:2472;top:251;width:6060;height:1;visibility:visible;mso-wrap-style:square;v-text-anchor:top" coordsize="60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" path="m,l6059,e" filled="f" strokeweight="1pt">
                  <v:path arrowok="t" o:connecttype="custom" o:connectlocs="0,0;6059,0" o:connectangles="0,0"/>
                </v:shape>
                <v:shape id="Freeform 110" o:spid="_x0000_s1029" style="position:absolute;left:8532;top:251;width:2273;height:1;visibility:visible;mso-wrap-style:square;v-text-anchor:top" coordsize="227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" path="m,l2272,e" filled="f" strokeweight="1pt">
                  <v:path arrowok="t" o:connecttype="custom" o:connectlocs="0,0;2272,0" o:connectangles="0,0"/>
                </v:shape>
                <w10:wrap anchorx="page"/>
              </v:group>
            </w:pict>
          </mc:Fallback>
        </mc:AlternateContent>
      </w:r>
      <w:r w:rsidRPr="007E6355">
        <w:rPr>
          <w:rFonts w:ascii="Arial" w:hAnsi="Arial" w:cs="Arial"/>
        </w:rPr>
        <w:t>Embed a workplace culture that empowers all members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</w:rPr>
        <w:t>of</w:t>
      </w:r>
      <w:r w:rsidRPr="007E6355">
        <w:rPr>
          <w:rFonts w:ascii="Arial" w:hAnsi="Arial" w:cs="Arial"/>
          <w:spacing w:val="-5"/>
        </w:rPr>
        <w:t xml:space="preserve"> </w:t>
      </w:r>
      <w:r w:rsidRPr="007E6355">
        <w:rPr>
          <w:rFonts w:ascii="Arial" w:hAnsi="Arial" w:cs="Arial"/>
        </w:rPr>
        <w:t>the</w:t>
      </w:r>
      <w:r w:rsidRPr="007E6355">
        <w:rPr>
          <w:rFonts w:ascii="Arial" w:hAnsi="Arial" w:cs="Arial"/>
          <w:spacing w:val="-5"/>
        </w:rPr>
        <w:t xml:space="preserve"> </w:t>
      </w:r>
      <w:r w:rsidRPr="007E6355">
        <w:rPr>
          <w:rFonts w:ascii="Arial" w:hAnsi="Arial" w:cs="Arial"/>
        </w:rPr>
        <w:t>Institute’s</w:t>
      </w:r>
      <w:r w:rsidRPr="007E6355">
        <w:rPr>
          <w:rFonts w:ascii="Arial" w:hAnsi="Arial" w:cs="Arial"/>
          <w:spacing w:val="-5"/>
        </w:rPr>
        <w:t xml:space="preserve"> </w:t>
      </w:r>
      <w:r w:rsidRPr="007E6355">
        <w:rPr>
          <w:rFonts w:ascii="Arial" w:hAnsi="Arial" w:cs="Arial"/>
        </w:rPr>
        <w:t>community</w:t>
      </w:r>
      <w:r w:rsidRPr="007E6355">
        <w:rPr>
          <w:rFonts w:ascii="Arial" w:hAnsi="Arial" w:cs="Arial"/>
          <w:spacing w:val="-4"/>
        </w:rPr>
        <w:t xml:space="preserve"> </w:t>
      </w:r>
      <w:r w:rsidRPr="007E6355">
        <w:rPr>
          <w:rFonts w:ascii="Arial" w:hAnsi="Arial" w:cs="Arial"/>
        </w:rPr>
        <w:t>to</w:t>
      </w:r>
      <w:r w:rsidRPr="007E6355">
        <w:rPr>
          <w:rFonts w:ascii="Arial" w:hAnsi="Arial" w:cs="Arial"/>
          <w:spacing w:val="-5"/>
        </w:rPr>
        <w:t xml:space="preserve"> </w:t>
      </w:r>
      <w:r w:rsidRPr="007E6355">
        <w:rPr>
          <w:rFonts w:ascii="Arial" w:hAnsi="Arial" w:cs="Arial"/>
        </w:rPr>
        <w:t>achieve</w:t>
      </w:r>
      <w:r w:rsidRPr="007E6355">
        <w:rPr>
          <w:rFonts w:ascii="Arial" w:hAnsi="Arial" w:cs="Arial"/>
          <w:spacing w:val="-5"/>
        </w:rPr>
        <w:t xml:space="preserve"> </w:t>
      </w:r>
      <w:r w:rsidRPr="007E6355">
        <w:rPr>
          <w:rFonts w:ascii="Arial" w:hAnsi="Arial" w:cs="Arial"/>
        </w:rPr>
        <w:t>their</w:t>
      </w:r>
      <w:r w:rsidRPr="007E6355">
        <w:rPr>
          <w:rFonts w:ascii="Arial" w:hAnsi="Arial" w:cs="Arial"/>
          <w:spacing w:val="-4"/>
        </w:rPr>
        <w:t xml:space="preserve"> </w:t>
      </w:r>
      <w:r w:rsidRPr="007E6355">
        <w:rPr>
          <w:rFonts w:ascii="Arial" w:hAnsi="Arial" w:cs="Arial"/>
        </w:rPr>
        <w:t>full</w:t>
      </w:r>
      <w:r w:rsidRPr="007E6355">
        <w:rPr>
          <w:rFonts w:ascii="Arial" w:hAnsi="Arial" w:cs="Arial"/>
          <w:spacing w:val="-5"/>
        </w:rPr>
        <w:t xml:space="preserve"> </w:t>
      </w:r>
      <w:r w:rsidRPr="007E6355">
        <w:rPr>
          <w:rFonts w:ascii="Arial" w:hAnsi="Arial" w:cs="Arial"/>
        </w:rPr>
        <w:t>potential</w:t>
      </w:r>
    </w:p>
    <w:p w14:paraId="39E459D4" w14:textId="77777777" w:rsidR="00000000" w:rsidRPr="007E6355" w:rsidRDefault="00731064" w:rsidP="007E6355">
      <w:pPr>
        <w:pStyle w:val="BodyText"/>
        <w:kinsoku w:val="0"/>
        <w:overflowPunct w:val="0"/>
        <w:spacing w:before="82" w:line="276" w:lineRule="auto"/>
        <w:rPr>
          <w:rFonts w:ascii="Arial" w:hAnsi="Arial" w:cs="Arial"/>
        </w:rPr>
      </w:pPr>
      <w:r w:rsidRPr="007E6355">
        <w:rPr>
          <w:rFonts w:ascii="Arial" w:hAnsi="Arial" w:cs="Arial"/>
        </w:rPr>
        <w:br w:type="column"/>
      </w:r>
      <w:r w:rsidRPr="007E6355">
        <w:rPr>
          <w:rFonts w:ascii="Arial" w:hAnsi="Arial" w:cs="Arial"/>
        </w:rPr>
        <w:t>Research</w:t>
      </w:r>
    </w:p>
    <w:p w14:paraId="0856EE04" w14:textId="77777777" w:rsidR="00000000" w:rsidRPr="007E6355" w:rsidRDefault="00731064" w:rsidP="007E6355">
      <w:pPr>
        <w:pStyle w:val="BodyText"/>
        <w:kinsoku w:val="0"/>
        <w:overflowPunct w:val="0"/>
        <w:spacing w:line="276" w:lineRule="auto"/>
        <w:ind w:left="0"/>
        <w:rPr>
          <w:rFonts w:ascii="Arial" w:hAnsi="Arial" w:cs="Arial"/>
          <w:sz w:val="32"/>
          <w:szCs w:val="32"/>
        </w:rPr>
      </w:pPr>
    </w:p>
    <w:p w14:paraId="09F5B452" w14:textId="77777777" w:rsidR="00000000" w:rsidRPr="007E6355" w:rsidRDefault="00731064" w:rsidP="007E6355">
      <w:pPr>
        <w:pStyle w:val="BodyText"/>
        <w:kinsoku w:val="0"/>
        <w:overflowPunct w:val="0"/>
        <w:spacing w:before="4" w:line="276" w:lineRule="auto"/>
        <w:ind w:left="0"/>
        <w:rPr>
          <w:rFonts w:ascii="Arial" w:hAnsi="Arial" w:cs="Arial"/>
          <w:sz w:val="19"/>
          <w:szCs w:val="19"/>
        </w:rPr>
      </w:pPr>
    </w:p>
    <w:p w14:paraId="2EA3A710" w14:textId="77777777" w:rsidR="00000000" w:rsidRPr="007E6355" w:rsidRDefault="00731064" w:rsidP="007E6355">
      <w:pPr>
        <w:pStyle w:val="BodyText"/>
        <w:kinsoku w:val="0"/>
        <w:overflowPunct w:val="0"/>
        <w:spacing w:before="1" w:line="276" w:lineRule="auto"/>
        <w:rPr>
          <w:rFonts w:ascii="Arial" w:hAnsi="Arial" w:cs="Arial"/>
        </w:rPr>
        <w:sectPr w:rsidR="00000000" w:rsidRPr="007E6355">
          <w:type w:val="continuous"/>
          <w:pgSz w:w="11910" w:h="16840"/>
          <w:pgMar w:top="840" w:right="1020" w:bottom="280" w:left="1520" w:header="720" w:footer="720" w:gutter="0"/>
          <w:cols w:num="2" w:space="720" w:equalWidth="0">
            <w:col w:w="7036" w:space="167"/>
            <w:col w:w="2167"/>
          </w:cols>
          <w:noEndnote/>
        </w:sectPr>
      </w:pPr>
    </w:p>
    <w:p w14:paraId="574CE2B5" w14:textId="148F52CC" w:rsidR="00000000" w:rsidRPr="007E6355" w:rsidRDefault="00731064" w:rsidP="007E6355">
      <w:pPr>
        <w:pStyle w:val="BodyText"/>
        <w:kinsoku w:val="0"/>
        <w:overflowPunct w:val="0"/>
        <w:spacing w:before="10" w:line="276" w:lineRule="auto"/>
        <w:ind w:left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73BD2161" wp14:editId="4DF6EA82">
                <wp:simplePos x="0" y="0"/>
                <wp:positionH relativeFrom="column">
                  <wp:posOffset>4591050</wp:posOffset>
                </wp:positionH>
                <wp:positionV relativeFrom="paragraph">
                  <wp:posOffset>334645</wp:posOffset>
                </wp:positionV>
                <wp:extent cx="1465580" cy="287020"/>
                <wp:effectExtent l="0" t="0" r="0" b="0"/>
                <wp:wrapSquare wrapText="bothSides"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194EA" w14:textId="77777777" w:rsidR="007E6355" w:rsidRPr="007E6355" w:rsidRDefault="007E6355" w:rsidP="007E635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63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Central functions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D2161" id="_x0000_s1029" type="#_x0000_t202" style="position:absolute;margin-left:361.5pt;margin-top:26.35pt;width:115.4pt;height:22.6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" stroked="f">
                <v:textbox>
                  <w:txbxContent>
                    <w:p w14:paraId="047194EA" w14:textId="77777777" w:rsidR="007E6355" w:rsidRPr="007E6355" w:rsidRDefault="007E6355" w:rsidP="007E635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6355">
                        <w:rPr>
                          <w:rFonts w:ascii="Arial" w:hAnsi="Arial" w:cs="Arial"/>
                          <w:sz w:val="24"/>
                          <w:szCs w:val="24"/>
                        </w:rPr>
                        <w:t>Central functions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A2280D" w14:textId="77777777" w:rsidR="00000000" w:rsidRPr="007E6355" w:rsidRDefault="00731064" w:rsidP="007E6355">
      <w:pPr>
        <w:pStyle w:val="BodyText"/>
        <w:kinsoku w:val="0"/>
        <w:overflowPunct w:val="0"/>
        <w:spacing w:before="10" w:line="276" w:lineRule="auto"/>
        <w:ind w:left="0"/>
        <w:rPr>
          <w:rFonts w:ascii="Arial" w:hAnsi="Arial" w:cs="Arial"/>
          <w:sz w:val="27"/>
          <w:szCs w:val="27"/>
        </w:rPr>
        <w:sectPr w:rsidR="00000000" w:rsidRPr="007E6355">
          <w:type w:val="continuous"/>
          <w:pgSz w:w="11910" w:h="16840"/>
          <w:pgMar w:top="840" w:right="1020" w:bottom="280" w:left="1520" w:header="720" w:footer="720" w:gutter="0"/>
          <w:cols w:space="720" w:equalWidth="0">
            <w:col w:w="9370"/>
          </w:cols>
          <w:noEndnote/>
        </w:sectPr>
      </w:pPr>
    </w:p>
    <w:p w14:paraId="56E73C95" w14:textId="121A25EC" w:rsidR="00000000" w:rsidRPr="007E6355" w:rsidRDefault="00731064" w:rsidP="007E6355">
      <w:pPr>
        <w:pStyle w:val="ListParagraph"/>
        <w:numPr>
          <w:ilvl w:val="0"/>
          <w:numId w:val="2"/>
        </w:numPr>
        <w:tabs>
          <w:tab w:val="left" w:pos="953"/>
        </w:tabs>
        <w:kinsoku w:val="0"/>
        <w:overflowPunct w:val="0"/>
        <w:spacing w:before="138" w:line="276" w:lineRule="auto"/>
        <w:ind w:right="161"/>
        <w:jc w:val="both"/>
        <w:rPr>
          <w:rFonts w:ascii="Arial" w:hAnsi="Arial" w:cs="Arial"/>
          <w:color w:val="020203"/>
        </w:rPr>
      </w:pPr>
      <w:r w:rsidRPr="007E635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399632E0" wp14:editId="58F38AA1">
                <wp:simplePos x="0" y="0"/>
                <wp:positionH relativeFrom="page">
                  <wp:posOffset>1059815</wp:posOffset>
                </wp:positionH>
                <wp:positionV relativeFrom="paragraph">
                  <wp:posOffset>71120</wp:posOffset>
                </wp:positionV>
                <wp:extent cx="5801360" cy="12700"/>
                <wp:effectExtent l="0" t="0" r="0" b="0"/>
                <wp:wrapNone/>
                <wp:docPr id="67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360" cy="12700"/>
                          <a:chOff x="1669" y="112"/>
                          <a:chExt cx="9136" cy="20"/>
                        </a:xfrm>
                      </wpg:grpSpPr>
                      <wps:wsp>
                        <wps:cNvPr id="68" name="Freeform 112"/>
                        <wps:cNvSpPr>
                          <a:spLocks/>
                        </wps:cNvSpPr>
                        <wps:spPr bwMode="auto">
                          <a:xfrm>
                            <a:off x="1669" y="122"/>
                            <a:ext cx="804" cy="1"/>
                          </a:xfrm>
                          <a:custGeom>
                            <a:avLst/>
                            <a:gdLst>
                              <a:gd name="T0" fmla="*/ 0 w 804"/>
                              <a:gd name="T1" fmla="*/ 0 h 1"/>
                              <a:gd name="T2" fmla="*/ 803 w 80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4" h="1">
                                <a:moveTo>
                                  <a:pt x="0" y="0"/>
                                </a:moveTo>
                                <a:lnTo>
                                  <a:pt x="8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13"/>
                        <wps:cNvSpPr>
                          <a:spLocks/>
                        </wps:cNvSpPr>
                        <wps:spPr bwMode="auto">
                          <a:xfrm>
                            <a:off x="2472" y="122"/>
                            <a:ext cx="6060" cy="1"/>
                          </a:xfrm>
                          <a:custGeom>
                            <a:avLst/>
                            <a:gdLst>
                              <a:gd name="T0" fmla="*/ 0 w 6060"/>
                              <a:gd name="T1" fmla="*/ 0 h 1"/>
                              <a:gd name="T2" fmla="*/ 6059 w 60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60" h="1">
                                <a:moveTo>
                                  <a:pt x="0" y="0"/>
                                </a:moveTo>
                                <a:lnTo>
                                  <a:pt x="605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14"/>
                        <wps:cNvSpPr>
                          <a:spLocks/>
                        </wps:cNvSpPr>
                        <wps:spPr bwMode="auto">
                          <a:xfrm>
                            <a:off x="8532" y="122"/>
                            <a:ext cx="2273" cy="1"/>
                          </a:xfrm>
                          <a:custGeom>
                            <a:avLst/>
                            <a:gdLst>
                              <a:gd name="T0" fmla="*/ 0 w 2273"/>
                              <a:gd name="T1" fmla="*/ 0 h 1"/>
                              <a:gd name="T2" fmla="*/ 2272 w 227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3" h="1">
                                <a:moveTo>
                                  <a:pt x="0" y="0"/>
                                </a:moveTo>
                                <a:lnTo>
                                  <a:pt x="22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BD436" id="Group 111" o:spid="_x0000_s1026" style="position:absolute;margin-left:83.45pt;margin-top:5.6pt;width:456.8pt;height:1pt;z-index:-251652608;mso-position-horizontal-relative:page" coordorigin="1669,112" coordsize="91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" o:allowincell="f">
                <v:shape id="Freeform 112" o:spid="_x0000_s1027" style="position:absolute;left:1669;top:122;width:804;height:1;visibility:visible;mso-wrap-style:square;v-text-anchor:top" coordsize="80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" path="m,l803,e" filled="f" strokeweight="1pt">
                  <v:path arrowok="t" o:connecttype="custom" o:connectlocs="0,0;803,0" o:connectangles="0,0"/>
                </v:shape>
                <v:shape id="Freeform 113" o:spid="_x0000_s1028" style="position:absolute;left:2472;top:122;width:6060;height:1;visibility:visible;mso-wrap-style:square;v-text-anchor:top" coordsize="60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" path="m,l6059,e" filled="f" strokeweight="1pt">
                  <v:path arrowok="t" o:connecttype="custom" o:connectlocs="0,0;6059,0" o:connectangles="0,0"/>
                </v:shape>
                <v:shape id="Freeform 114" o:spid="_x0000_s1029" style="position:absolute;left:8532;top:122;width:2273;height:1;visibility:visible;mso-wrap-style:square;v-text-anchor:top" coordsize="227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" path="m,l2272,e" filled="f" strokeweight="1pt">
                  <v:path arrowok="t" o:connecttype="custom" o:connectlocs="0,0;2272,0" o:connectangles="0,0"/>
                </v:shape>
                <w10:wrap anchorx="page"/>
              </v:group>
            </w:pict>
          </mc:Fallback>
        </mc:AlternateContent>
      </w:r>
      <w:r w:rsidRPr="007E6355">
        <w:rPr>
          <w:rFonts w:ascii="Arial" w:hAnsi="Arial" w:cs="Arial"/>
          <w:color w:val="020203"/>
        </w:rPr>
        <w:t>Provide communications and engagement activities</w:t>
      </w:r>
      <w:r w:rsidRPr="007E6355">
        <w:rPr>
          <w:rFonts w:ascii="Arial" w:hAnsi="Arial" w:cs="Arial"/>
          <w:color w:val="020203"/>
          <w:spacing w:val="1"/>
        </w:rPr>
        <w:t xml:space="preserve"> </w:t>
      </w:r>
      <w:r w:rsidRPr="007E6355">
        <w:rPr>
          <w:rFonts w:ascii="Arial" w:hAnsi="Arial" w:cs="Arial"/>
          <w:color w:val="020203"/>
        </w:rPr>
        <w:t>that</w:t>
      </w:r>
      <w:r w:rsidRPr="007E6355">
        <w:rPr>
          <w:rFonts w:ascii="Arial" w:hAnsi="Arial" w:cs="Arial"/>
          <w:color w:val="020203"/>
          <w:spacing w:val="-6"/>
        </w:rPr>
        <w:t xml:space="preserve"> </w:t>
      </w:r>
      <w:r w:rsidRPr="007E6355">
        <w:rPr>
          <w:rFonts w:ascii="Arial" w:hAnsi="Arial" w:cs="Arial"/>
          <w:color w:val="020203"/>
        </w:rPr>
        <w:t>promote</w:t>
      </w:r>
      <w:r w:rsidRPr="007E6355">
        <w:rPr>
          <w:rFonts w:ascii="Arial" w:hAnsi="Arial" w:cs="Arial"/>
          <w:color w:val="020203"/>
          <w:spacing w:val="-6"/>
        </w:rPr>
        <w:t xml:space="preserve"> </w:t>
      </w:r>
      <w:r w:rsidRPr="007E6355">
        <w:rPr>
          <w:rFonts w:ascii="Arial" w:hAnsi="Arial" w:cs="Arial"/>
          <w:color w:val="020203"/>
        </w:rPr>
        <w:t>the</w:t>
      </w:r>
      <w:r w:rsidRPr="007E6355">
        <w:rPr>
          <w:rFonts w:ascii="Arial" w:hAnsi="Arial" w:cs="Arial"/>
          <w:color w:val="020203"/>
          <w:spacing w:val="-6"/>
        </w:rPr>
        <w:t xml:space="preserve"> </w:t>
      </w:r>
      <w:r w:rsidRPr="007E6355">
        <w:rPr>
          <w:rFonts w:ascii="Arial" w:hAnsi="Arial" w:cs="Arial"/>
          <w:color w:val="020203"/>
        </w:rPr>
        <w:t>Institute</w:t>
      </w:r>
      <w:r w:rsidRPr="007E6355">
        <w:rPr>
          <w:rFonts w:ascii="Arial" w:hAnsi="Arial" w:cs="Arial"/>
          <w:color w:val="020203"/>
          <w:spacing w:val="-6"/>
        </w:rPr>
        <w:t xml:space="preserve"> </w:t>
      </w:r>
      <w:r w:rsidRPr="007E6355">
        <w:rPr>
          <w:rFonts w:ascii="Arial" w:hAnsi="Arial" w:cs="Arial"/>
          <w:color w:val="020203"/>
        </w:rPr>
        <w:t>externally</w:t>
      </w:r>
      <w:r w:rsidRPr="007E6355">
        <w:rPr>
          <w:rFonts w:ascii="Arial" w:hAnsi="Arial" w:cs="Arial"/>
          <w:color w:val="020203"/>
          <w:spacing w:val="-6"/>
        </w:rPr>
        <w:t xml:space="preserve"> </w:t>
      </w:r>
      <w:r w:rsidRPr="007E6355">
        <w:rPr>
          <w:rFonts w:ascii="Arial" w:hAnsi="Arial" w:cs="Arial"/>
          <w:color w:val="020203"/>
        </w:rPr>
        <w:t>and</w:t>
      </w:r>
      <w:r w:rsidRPr="007E6355">
        <w:rPr>
          <w:rFonts w:ascii="Arial" w:hAnsi="Arial" w:cs="Arial"/>
          <w:color w:val="020203"/>
          <w:spacing w:val="-6"/>
        </w:rPr>
        <w:t xml:space="preserve"> </w:t>
      </w:r>
      <w:r w:rsidRPr="007E6355">
        <w:rPr>
          <w:rFonts w:ascii="Arial" w:hAnsi="Arial" w:cs="Arial"/>
          <w:color w:val="020203"/>
        </w:rPr>
        <w:t>internally</w:t>
      </w:r>
      <w:r w:rsidRPr="007E6355">
        <w:rPr>
          <w:rFonts w:ascii="Arial" w:hAnsi="Arial" w:cs="Arial"/>
          <w:color w:val="020203"/>
          <w:spacing w:val="-5"/>
        </w:rPr>
        <w:t xml:space="preserve"> </w:t>
      </w:r>
      <w:r w:rsidRPr="007E6355">
        <w:rPr>
          <w:rFonts w:ascii="Arial" w:hAnsi="Arial" w:cs="Arial"/>
          <w:color w:val="020203"/>
        </w:rPr>
        <w:t>as</w:t>
      </w:r>
      <w:r w:rsidRPr="007E6355">
        <w:rPr>
          <w:rFonts w:ascii="Arial" w:hAnsi="Arial" w:cs="Arial"/>
          <w:color w:val="020203"/>
          <w:spacing w:val="-53"/>
        </w:rPr>
        <w:t xml:space="preserve"> </w:t>
      </w:r>
      <w:r w:rsidRPr="007E6355">
        <w:rPr>
          <w:rFonts w:ascii="Arial" w:hAnsi="Arial" w:cs="Arial"/>
          <w:color w:val="020203"/>
        </w:rPr>
        <w:t>inclusive</w:t>
      </w:r>
      <w:r w:rsidRPr="007E6355">
        <w:rPr>
          <w:rFonts w:ascii="Arial" w:hAnsi="Arial" w:cs="Arial"/>
          <w:color w:val="020203"/>
          <w:spacing w:val="-1"/>
        </w:rPr>
        <w:t xml:space="preserve"> </w:t>
      </w:r>
      <w:r w:rsidRPr="007E6355">
        <w:rPr>
          <w:rFonts w:ascii="Arial" w:hAnsi="Arial" w:cs="Arial"/>
          <w:color w:val="020203"/>
        </w:rPr>
        <w:t>and welcoming to all</w:t>
      </w:r>
    </w:p>
    <w:p w14:paraId="000C135F" w14:textId="4007A661" w:rsidR="00000000" w:rsidRPr="007E6355" w:rsidRDefault="00731064" w:rsidP="007E6355">
      <w:pPr>
        <w:pStyle w:val="ListParagraph"/>
        <w:numPr>
          <w:ilvl w:val="0"/>
          <w:numId w:val="2"/>
        </w:numPr>
        <w:tabs>
          <w:tab w:val="left" w:pos="953"/>
        </w:tabs>
        <w:kinsoku w:val="0"/>
        <w:overflowPunct w:val="0"/>
        <w:spacing w:before="267" w:line="276" w:lineRule="auto"/>
        <w:ind w:right="38"/>
        <w:rPr>
          <w:rFonts w:ascii="Arial" w:hAnsi="Arial" w:cs="Arial"/>
          <w:color w:val="020203"/>
        </w:rPr>
      </w:pPr>
      <w:r w:rsidRPr="007E635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522A7F1C" wp14:editId="2644FF6C">
                <wp:simplePos x="0" y="0"/>
                <wp:positionH relativeFrom="page">
                  <wp:posOffset>1059815</wp:posOffset>
                </wp:positionH>
                <wp:positionV relativeFrom="paragraph">
                  <wp:posOffset>153035</wp:posOffset>
                </wp:positionV>
                <wp:extent cx="5801360" cy="12700"/>
                <wp:effectExtent l="0" t="0" r="0" b="0"/>
                <wp:wrapNone/>
                <wp:docPr id="6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360" cy="12700"/>
                          <a:chOff x="1669" y="241"/>
                          <a:chExt cx="9136" cy="20"/>
                        </a:xfrm>
                      </wpg:grpSpPr>
                      <wps:wsp>
                        <wps:cNvPr id="64" name="Freeform 116"/>
                        <wps:cNvSpPr>
                          <a:spLocks/>
                        </wps:cNvSpPr>
                        <wps:spPr bwMode="auto">
                          <a:xfrm>
                            <a:off x="1669" y="251"/>
                            <a:ext cx="804" cy="1"/>
                          </a:xfrm>
                          <a:custGeom>
                            <a:avLst/>
                            <a:gdLst>
                              <a:gd name="T0" fmla="*/ 0 w 804"/>
                              <a:gd name="T1" fmla="*/ 0 h 1"/>
                              <a:gd name="T2" fmla="*/ 803 w 80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4" h="1">
                                <a:moveTo>
                                  <a:pt x="0" y="0"/>
                                </a:moveTo>
                                <a:lnTo>
                                  <a:pt x="8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17"/>
                        <wps:cNvSpPr>
                          <a:spLocks/>
                        </wps:cNvSpPr>
                        <wps:spPr bwMode="auto">
                          <a:xfrm>
                            <a:off x="2472" y="251"/>
                            <a:ext cx="6060" cy="1"/>
                          </a:xfrm>
                          <a:custGeom>
                            <a:avLst/>
                            <a:gdLst>
                              <a:gd name="T0" fmla="*/ 0 w 6060"/>
                              <a:gd name="T1" fmla="*/ 0 h 1"/>
                              <a:gd name="T2" fmla="*/ 6059 w 60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60" h="1">
                                <a:moveTo>
                                  <a:pt x="0" y="0"/>
                                </a:moveTo>
                                <a:lnTo>
                                  <a:pt x="605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18"/>
                        <wps:cNvSpPr>
                          <a:spLocks/>
                        </wps:cNvSpPr>
                        <wps:spPr bwMode="auto">
                          <a:xfrm>
                            <a:off x="8532" y="251"/>
                            <a:ext cx="2273" cy="1"/>
                          </a:xfrm>
                          <a:custGeom>
                            <a:avLst/>
                            <a:gdLst>
                              <a:gd name="T0" fmla="*/ 0 w 2273"/>
                              <a:gd name="T1" fmla="*/ 0 h 1"/>
                              <a:gd name="T2" fmla="*/ 2272 w 227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3" h="1">
                                <a:moveTo>
                                  <a:pt x="0" y="0"/>
                                </a:moveTo>
                                <a:lnTo>
                                  <a:pt x="22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20979" id="Group 115" o:spid="_x0000_s1026" style="position:absolute;margin-left:83.45pt;margin-top:12.05pt;width:456.8pt;height:1pt;z-index:-251651584;mso-position-horizontal-relative:page" coordorigin="1669,241" coordsize="91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" o:allowincell="f">
                <v:shape id="Freeform 116" o:spid="_x0000_s1027" style="position:absolute;left:1669;top:251;width:804;height:1;visibility:visible;mso-wrap-style:square;v-text-anchor:top" coordsize="80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" path="m,l803,e" filled="f" strokeweight="1pt">
                  <v:path arrowok="t" o:connecttype="custom" o:connectlocs="0,0;803,0" o:connectangles="0,0"/>
                </v:shape>
                <v:shape id="Freeform 117" o:spid="_x0000_s1028" style="position:absolute;left:2472;top:251;width:6060;height:1;visibility:visible;mso-wrap-style:square;v-text-anchor:top" coordsize="60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" path="m,l6059,e" filled="f" strokeweight="1pt">
                  <v:path arrowok="t" o:connecttype="custom" o:connectlocs="0,0;6059,0" o:connectangles="0,0"/>
                </v:shape>
                <v:shape id="Freeform 118" o:spid="_x0000_s1029" style="position:absolute;left:8532;top:251;width:2273;height:1;visibility:visible;mso-wrap-style:square;v-text-anchor:top" coordsize="227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" path="m,l2272,e" filled="f" strokeweight="1pt">
                  <v:path arrowok="t" o:connecttype="custom" o:connectlocs="0,0;2272,0" o:connectangles="0,0"/>
                </v:shape>
                <w10:wrap anchorx="page"/>
              </v:group>
            </w:pict>
          </mc:Fallback>
        </mc:AlternateContent>
      </w:r>
      <w:r w:rsidRPr="007E6355">
        <w:rPr>
          <w:rFonts w:ascii="Arial" w:hAnsi="Arial" w:cs="Arial"/>
          <w:color w:val="020203"/>
        </w:rPr>
        <w:t>Adopt</w:t>
      </w:r>
      <w:r w:rsidRPr="007E6355">
        <w:rPr>
          <w:rFonts w:ascii="Arial" w:hAnsi="Arial" w:cs="Arial"/>
          <w:color w:val="020203"/>
          <w:spacing w:val="-6"/>
        </w:rPr>
        <w:t xml:space="preserve"> </w:t>
      </w:r>
      <w:r w:rsidRPr="007E6355">
        <w:rPr>
          <w:rFonts w:ascii="Arial" w:hAnsi="Arial" w:cs="Arial"/>
          <w:color w:val="020203"/>
        </w:rPr>
        <w:t>an</w:t>
      </w:r>
      <w:r w:rsidRPr="007E6355">
        <w:rPr>
          <w:rFonts w:ascii="Arial" w:hAnsi="Arial" w:cs="Arial"/>
          <w:color w:val="020203"/>
          <w:spacing w:val="-5"/>
        </w:rPr>
        <w:t xml:space="preserve"> </w:t>
      </w:r>
      <w:r w:rsidRPr="007E6355">
        <w:rPr>
          <w:rFonts w:ascii="Arial" w:hAnsi="Arial" w:cs="Arial"/>
          <w:color w:val="020203"/>
        </w:rPr>
        <w:t>inclusive</w:t>
      </w:r>
      <w:r w:rsidRPr="007E6355">
        <w:rPr>
          <w:rFonts w:ascii="Arial" w:hAnsi="Arial" w:cs="Arial"/>
          <w:color w:val="020203"/>
          <w:spacing w:val="-5"/>
        </w:rPr>
        <w:t xml:space="preserve"> </w:t>
      </w:r>
      <w:r w:rsidRPr="007E6355">
        <w:rPr>
          <w:rFonts w:ascii="Arial" w:hAnsi="Arial" w:cs="Arial"/>
          <w:color w:val="020203"/>
        </w:rPr>
        <w:t>approach</w:t>
      </w:r>
      <w:r w:rsidRPr="007E6355">
        <w:rPr>
          <w:rFonts w:ascii="Arial" w:hAnsi="Arial" w:cs="Arial"/>
          <w:color w:val="020203"/>
          <w:spacing w:val="-5"/>
        </w:rPr>
        <w:t xml:space="preserve"> </w:t>
      </w:r>
      <w:r w:rsidRPr="007E6355">
        <w:rPr>
          <w:rFonts w:ascii="Arial" w:hAnsi="Arial" w:cs="Arial"/>
          <w:color w:val="020203"/>
        </w:rPr>
        <w:t>to</w:t>
      </w:r>
      <w:r w:rsidRPr="007E6355">
        <w:rPr>
          <w:rFonts w:ascii="Arial" w:hAnsi="Arial" w:cs="Arial"/>
          <w:color w:val="020203"/>
          <w:spacing w:val="-5"/>
        </w:rPr>
        <w:t xml:space="preserve"> </w:t>
      </w:r>
      <w:r w:rsidRPr="007E6355">
        <w:rPr>
          <w:rFonts w:ascii="Arial" w:hAnsi="Arial" w:cs="Arial"/>
          <w:color w:val="020203"/>
        </w:rPr>
        <w:t>facilities</w:t>
      </w:r>
      <w:r w:rsidRPr="007E6355">
        <w:rPr>
          <w:rFonts w:ascii="Arial" w:hAnsi="Arial" w:cs="Arial"/>
          <w:color w:val="020203"/>
          <w:spacing w:val="-5"/>
        </w:rPr>
        <w:t xml:space="preserve"> </w:t>
      </w:r>
      <w:r w:rsidRPr="007E6355">
        <w:rPr>
          <w:rFonts w:ascii="Arial" w:hAnsi="Arial" w:cs="Arial"/>
          <w:color w:val="020203"/>
        </w:rPr>
        <w:t>management</w:t>
      </w:r>
      <w:r w:rsidRPr="007E6355">
        <w:rPr>
          <w:rFonts w:ascii="Arial" w:hAnsi="Arial" w:cs="Arial"/>
          <w:color w:val="020203"/>
          <w:spacing w:val="-52"/>
        </w:rPr>
        <w:t xml:space="preserve"> </w:t>
      </w:r>
      <w:r w:rsidRPr="007E6355">
        <w:rPr>
          <w:rFonts w:ascii="Arial" w:hAnsi="Arial" w:cs="Arial"/>
          <w:color w:val="020203"/>
        </w:rPr>
        <w:t>and our digital space, taking all reason</w:t>
      </w:r>
      <w:r w:rsidRPr="007E6355">
        <w:rPr>
          <w:rFonts w:ascii="Arial" w:hAnsi="Arial" w:cs="Arial"/>
          <w:color w:val="020203"/>
        </w:rPr>
        <w:t>able steps to</w:t>
      </w:r>
      <w:r w:rsidRPr="007E6355">
        <w:rPr>
          <w:rFonts w:ascii="Arial" w:hAnsi="Arial" w:cs="Arial"/>
          <w:color w:val="020203"/>
          <w:spacing w:val="1"/>
        </w:rPr>
        <w:t xml:space="preserve"> </w:t>
      </w:r>
      <w:r w:rsidRPr="007E6355">
        <w:rPr>
          <w:rFonts w:ascii="Arial" w:hAnsi="Arial" w:cs="Arial"/>
          <w:color w:val="020203"/>
        </w:rPr>
        <w:t>improve</w:t>
      </w:r>
      <w:r w:rsidRPr="007E6355">
        <w:rPr>
          <w:rFonts w:ascii="Arial" w:hAnsi="Arial" w:cs="Arial"/>
          <w:color w:val="020203"/>
          <w:spacing w:val="-4"/>
        </w:rPr>
        <w:t xml:space="preserve"> </w:t>
      </w:r>
      <w:r w:rsidRPr="007E6355">
        <w:rPr>
          <w:rFonts w:ascii="Arial" w:hAnsi="Arial" w:cs="Arial"/>
          <w:color w:val="020203"/>
        </w:rPr>
        <w:t>accessibility</w:t>
      </w:r>
      <w:r w:rsidRPr="007E6355">
        <w:rPr>
          <w:rFonts w:ascii="Arial" w:hAnsi="Arial" w:cs="Arial"/>
          <w:color w:val="020203"/>
          <w:spacing w:val="-3"/>
        </w:rPr>
        <w:t xml:space="preserve"> </w:t>
      </w:r>
      <w:r w:rsidRPr="007E6355">
        <w:rPr>
          <w:rFonts w:ascii="Arial" w:hAnsi="Arial" w:cs="Arial"/>
          <w:color w:val="020203"/>
        </w:rPr>
        <w:t>for</w:t>
      </w:r>
      <w:r w:rsidRPr="007E6355">
        <w:rPr>
          <w:rFonts w:ascii="Arial" w:hAnsi="Arial" w:cs="Arial"/>
          <w:color w:val="020203"/>
          <w:spacing w:val="-3"/>
        </w:rPr>
        <w:t xml:space="preserve"> </w:t>
      </w:r>
      <w:r w:rsidRPr="007E6355">
        <w:rPr>
          <w:rFonts w:ascii="Arial" w:hAnsi="Arial" w:cs="Arial"/>
          <w:color w:val="020203"/>
        </w:rPr>
        <w:t>staff,</w:t>
      </w:r>
      <w:r w:rsidRPr="007E6355">
        <w:rPr>
          <w:rFonts w:ascii="Arial" w:hAnsi="Arial" w:cs="Arial"/>
          <w:color w:val="020203"/>
          <w:spacing w:val="-4"/>
        </w:rPr>
        <w:t xml:space="preserve"> </w:t>
      </w:r>
      <w:r w:rsidRPr="007E6355">
        <w:rPr>
          <w:rFonts w:ascii="Arial" w:hAnsi="Arial" w:cs="Arial"/>
          <w:color w:val="020203"/>
        </w:rPr>
        <w:t>students</w:t>
      </w:r>
      <w:r w:rsidRPr="007E6355">
        <w:rPr>
          <w:rFonts w:ascii="Arial" w:hAnsi="Arial" w:cs="Arial"/>
          <w:color w:val="020203"/>
          <w:spacing w:val="-3"/>
        </w:rPr>
        <w:t xml:space="preserve"> </w:t>
      </w:r>
      <w:r w:rsidRPr="007E6355">
        <w:rPr>
          <w:rFonts w:ascii="Arial" w:hAnsi="Arial" w:cs="Arial"/>
          <w:color w:val="020203"/>
        </w:rPr>
        <w:t>and</w:t>
      </w:r>
      <w:r w:rsidRPr="007E6355">
        <w:rPr>
          <w:rFonts w:ascii="Arial" w:hAnsi="Arial" w:cs="Arial"/>
          <w:color w:val="020203"/>
          <w:spacing w:val="-3"/>
        </w:rPr>
        <w:t xml:space="preserve"> </w:t>
      </w:r>
      <w:r w:rsidRPr="007E6355">
        <w:rPr>
          <w:rFonts w:ascii="Arial" w:hAnsi="Arial" w:cs="Arial"/>
          <w:color w:val="020203"/>
        </w:rPr>
        <w:t>visitors</w:t>
      </w:r>
    </w:p>
    <w:p w14:paraId="6A4FE4EC" w14:textId="48DE9132" w:rsidR="00000000" w:rsidRPr="007E6355" w:rsidRDefault="00731064" w:rsidP="007E6355">
      <w:pPr>
        <w:pStyle w:val="ListParagraph"/>
        <w:numPr>
          <w:ilvl w:val="0"/>
          <w:numId w:val="2"/>
        </w:numPr>
        <w:tabs>
          <w:tab w:val="left" w:pos="953"/>
        </w:tabs>
        <w:kinsoku w:val="0"/>
        <w:overflowPunct w:val="0"/>
        <w:spacing w:before="266" w:line="276" w:lineRule="auto"/>
        <w:ind w:right="377"/>
        <w:rPr>
          <w:rFonts w:ascii="Arial" w:hAnsi="Arial" w:cs="Arial"/>
          <w:color w:val="02020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73BD2161" wp14:editId="3E3D186B">
                <wp:simplePos x="0" y="0"/>
                <wp:positionH relativeFrom="column">
                  <wp:posOffset>4587240</wp:posOffset>
                </wp:positionH>
                <wp:positionV relativeFrom="paragraph">
                  <wp:posOffset>182880</wp:posOffset>
                </wp:positionV>
                <wp:extent cx="1465580" cy="238760"/>
                <wp:effectExtent l="0" t="0" r="0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DF136" w14:textId="53750BA2" w:rsidR="007E6355" w:rsidRPr="007E6355" w:rsidRDefault="007E635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63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Central functions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D2161" id="_x0000_s1030" type="#_x0000_t202" style="position:absolute;left:0;text-align:left;margin-left:361.2pt;margin-top:14.4pt;width:115.4pt;height:18.8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" stroked="f">
                <v:textbox>
                  <w:txbxContent>
                    <w:p w14:paraId="364DF136" w14:textId="53750BA2" w:rsidR="007E6355" w:rsidRPr="007E6355" w:rsidRDefault="007E635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6355">
                        <w:rPr>
                          <w:rFonts w:ascii="Arial" w:hAnsi="Arial" w:cs="Arial"/>
                          <w:sz w:val="24"/>
                          <w:szCs w:val="24"/>
                        </w:rPr>
                        <w:t>Central functions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635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435B36CE" wp14:editId="044FFCF0">
                <wp:simplePos x="0" y="0"/>
                <wp:positionH relativeFrom="page">
                  <wp:posOffset>1059815</wp:posOffset>
                </wp:positionH>
                <wp:positionV relativeFrom="paragraph">
                  <wp:posOffset>152400</wp:posOffset>
                </wp:positionV>
                <wp:extent cx="5801360" cy="12700"/>
                <wp:effectExtent l="0" t="0" r="0" b="0"/>
                <wp:wrapNone/>
                <wp:docPr id="56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360" cy="12700"/>
                          <a:chOff x="1669" y="240"/>
                          <a:chExt cx="9136" cy="20"/>
                        </a:xfrm>
                      </wpg:grpSpPr>
                      <wps:wsp>
                        <wps:cNvPr id="57" name="Freeform 120"/>
                        <wps:cNvSpPr>
                          <a:spLocks/>
                        </wps:cNvSpPr>
                        <wps:spPr bwMode="auto">
                          <a:xfrm>
                            <a:off x="1669" y="250"/>
                            <a:ext cx="804" cy="1"/>
                          </a:xfrm>
                          <a:custGeom>
                            <a:avLst/>
                            <a:gdLst>
                              <a:gd name="T0" fmla="*/ 0 w 804"/>
                              <a:gd name="T1" fmla="*/ 0 h 1"/>
                              <a:gd name="T2" fmla="*/ 803 w 80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4" h="1">
                                <a:moveTo>
                                  <a:pt x="0" y="0"/>
                                </a:moveTo>
                                <a:lnTo>
                                  <a:pt x="8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1"/>
                        <wps:cNvSpPr>
                          <a:spLocks/>
                        </wps:cNvSpPr>
                        <wps:spPr bwMode="auto">
                          <a:xfrm>
                            <a:off x="2472" y="250"/>
                            <a:ext cx="6060" cy="1"/>
                          </a:xfrm>
                          <a:custGeom>
                            <a:avLst/>
                            <a:gdLst>
                              <a:gd name="T0" fmla="*/ 0 w 6060"/>
                              <a:gd name="T1" fmla="*/ 0 h 1"/>
                              <a:gd name="T2" fmla="*/ 6059 w 60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60" h="1">
                                <a:moveTo>
                                  <a:pt x="0" y="0"/>
                                </a:moveTo>
                                <a:lnTo>
                                  <a:pt x="605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2"/>
                        <wps:cNvSpPr>
                          <a:spLocks/>
                        </wps:cNvSpPr>
                        <wps:spPr bwMode="auto">
                          <a:xfrm>
                            <a:off x="8532" y="250"/>
                            <a:ext cx="2273" cy="1"/>
                          </a:xfrm>
                          <a:custGeom>
                            <a:avLst/>
                            <a:gdLst>
                              <a:gd name="T0" fmla="*/ 0 w 2273"/>
                              <a:gd name="T1" fmla="*/ 0 h 1"/>
                              <a:gd name="T2" fmla="*/ 2272 w 227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3" h="1">
                                <a:moveTo>
                                  <a:pt x="0" y="0"/>
                                </a:moveTo>
                                <a:lnTo>
                                  <a:pt x="22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BC796" id="Group 119" o:spid="_x0000_s1026" style="position:absolute;margin-left:83.45pt;margin-top:12pt;width:456.8pt;height:1pt;z-index:-251650560;mso-position-horizontal-relative:page" coordorigin="1669,240" coordsize="91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" o:allowincell="f">
                <v:shape id="Freeform 120" o:spid="_x0000_s1027" style="position:absolute;left:1669;top:250;width:804;height:1;visibility:visible;mso-wrap-style:square;v-text-anchor:top" coordsize="80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" path="m,l803,e" filled="f" strokeweight="1pt">
                  <v:path arrowok="t" o:connecttype="custom" o:connectlocs="0,0;803,0" o:connectangles="0,0"/>
                </v:shape>
                <v:shape id="Freeform 121" o:spid="_x0000_s1028" style="position:absolute;left:2472;top:250;width:6060;height:1;visibility:visible;mso-wrap-style:square;v-text-anchor:top" coordsize="60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" path="m,l6059,e" filled="f" strokeweight="1pt">
                  <v:path arrowok="t" o:connecttype="custom" o:connectlocs="0,0;6059,0" o:connectangles="0,0"/>
                </v:shape>
                <v:shape id="Freeform 122" o:spid="_x0000_s1029" style="position:absolute;left:8532;top:250;width:2273;height:1;visibility:visible;mso-wrap-style:square;v-text-anchor:top" coordsize="227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" path="m,l2272,e" filled="f" strokeweight="1pt">
                  <v:path arrowok="t" o:connecttype="custom" o:connectlocs="0,0;2272,0" o:connectangles="0,0"/>
                </v:shape>
                <w10:wrap anchorx="page"/>
              </v:group>
            </w:pict>
          </mc:Fallback>
        </mc:AlternateContent>
      </w:r>
      <w:r w:rsidRPr="007E6355">
        <w:rPr>
          <w:rFonts w:ascii="Arial" w:hAnsi="Arial" w:cs="Arial"/>
          <w:color w:val="020203"/>
        </w:rPr>
        <w:t>Promote</w:t>
      </w:r>
      <w:r w:rsidRPr="007E6355">
        <w:rPr>
          <w:rFonts w:ascii="Arial" w:hAnsi="Arial" w:cs="Arial"/>
          <w:color w:val="020203"/>
          <w:spacing w:val="-6"/>
        </w:rPr>
        <w:t xml:space="preserve"> </w:t>
      </w:r>
      <w:r w:rsidRPr="007E6355">
        <w:rPr>
          <w:rFonts w:ascii="Arial" w:hAnsi="Arial" w:cs="Arial"/>
          <w:color w:val="020203"/>
        </w:rPr>
        <w:t>equality,</w:t>
      </w:r>
      <w:r w:rsidRPr="007E6355">
        <w:rPr>
          <w:rFonts w:ascii="Arial" w:hAnsi="Arial" w:cs="Arial"/>
          <w:color w:val="020203"/>
          <w:spacing w:val="-5"/>
        </w:rPr>
        <w:t xml:space="preserve"> </w:t>
      </w:r>
      <w:r w:rsidRPr="007E6355">
        <w:rPr>
          <w:rFonts w:ascii="Arial" w:hAnsi="Arial" w:cs="Arial"/>
          <w:color w:val="020203"/>
        </w:rPr>
        <w:t>diversity</w:t>
      </w:r>
      <w:r w:rsidRPr="007E6355">
        <w:rPr>
          <w:rFonts w:ascii="Arial" w:hAnsi="Arial" w:cs="Arial"/>
          <w:color w:val="020203"/>
          <w:spacing w:val="-6"/>
        </w:rPr>
        <w:t xml:space="preserve"> </w:t>
      </w:r>
      <w:r w:rsidRPr="007E6355">
        <w:rPr>
          <w:rFonts w:ascii="Arial" w:hAnsi="Arial" w:cs="Arial"/>
          <w:color w:val="020203"/>
        </w:rPr>
        <w:t>and</w:t>
      </w:r>
      <w:r w:rsidRPr="007E6355">
        <w:rPr>
          <w:rFonts w:ascii="Arial" w:hAnsi="Arial" w:cs="Arial"/>
          <w:color w:val="020203"/>
          <w:spacing w:val="-5"/>
        </w:rPr>
        <w:t xml:space="preserve"> </w:t>
      </w:r>
      <w:r w:rsidRPr="007E6355">
        <w:rPr>
          <w:rFonts w:ascii="Arial" w:hAnsi="Arial" w:cs="Arial"/>
          <w:color w:val="020203"/>
        </w:rPr>
        <w:t>inclusion</w:t>
      </w:r>
      <w:r w:rsidRPr="007E6355">
        <w:rPr>
          <w:rFonts w:ascii="Arial" w:hAnsi="Arial" w:cs="Arial"/>
          <w:color w:val="020203"/>
          <w:spacing w:val="-6"/>
        </w:rPr>
        <w:t xml:space="preserve"> </w:t>
      </w:r>
      <w:r w:rsidRPr="007E6355">
        <w:rPr>
          <w:rFonts w:ascii="Arial" w:hAnsi="Arial" w:cs="Arial"/>
          <w:color w:val="020203"/>
        </w:rPr>
        <w:t>through</w:t>
      </w:r>
      <w:r w:rsidRPr="007E6355">
        <w:rPr>
          <w:rFonts w:ascii="Arial" w:hAnsi="Arial" w:cs="Arial"/>
          <w:color w:val="020203"/>
          <w:spacing w:val="-5"/>
        </w:rPr>
        <w:t xml:space="preserve"> </w:t>
      </w:r>
      <w:r w:rsidRPr="007E6355">
        <w:rPr>
          <w:rFonts w:ascii="Arial" w:hAnsi="Arial" w:cs="Arial"/>
          <w:color w:val="020203"/>
        </w:rPr>
        <w:t>a</w:t>
      </w:r>
      <w:r w:rsidRPr="007E6355">
        <w:rPr>
          <w:rFonts w:ascii="Arial" w:hAnsi="Arial" w:cs="Arial"/>
          <w:color w:val="020203"/>
          <w:spacing w:val="-52"/>
        </w:rPr>
        <w:t xml:space="preserve"> </w:t>
      </w:r>
      <w:r w:rsidRPr="007E6355">
        <w:rPr>
          <w:rFonts w:ascii="Arial" w:hAnsi="Arial" w:cs="Arial"/>
          <w:color w:val="020203"/>
        </w:rPr>
        <w:t>socially</w:t>
      </w:r>
      <w:r w:rsidRPr="007E6355">
        <w:rPr>
          <w:rFonts w:ascii="Arial" w:hAnsi="Arial" w:cs="Arial"/>
          <w:color w:val="020203"/>
          <w:spacing w:val="-2"/>
        </w:rPr>
        <w:t xml:space="preserve"> </w:t>
      </w:r>
      <w:r w:rsidRPr="007E6355">
        <w:rPr>
          <w:rFonts w:ascii="Arial" w:hAnsi="Arial" w:cs="Arial"/>
          <w:color w:val="020203"/>
        </w:rPr>
        <w:t>responsible</w:t>
      </w:r>
      <w:r w:rsidRPr="007E6355">
        <w:rPr>
          <w:rFonts w:ascii="Arial" w:hAnsi="Arial" w:cs="Arial"/>
          <w:color w:val="020203"/>
          <w:spacing w:val="-1"/>
        </w:rPr>
        <w:t xml:space="preserve"> </w:t>
      </w:r>
      <w:r w:rsidRPr="007E6355">
        <w:rPr>
          <w:rFonts w:ascii="Arial" w:hAnsi="Arial" w:cs="Arial"/>
          <w:color w:val="020203"/>
        </w:rPr>
        <w:t>approach</w:t>
      </w:r>
      <w:r w:rsidRPr="007E6355">
        <w:rPr>
          <w:rFonts w:ascii="Arial" w:hAnsi="Arial" w:cs="Arial"/>
          <w:color w:val="020203"/>
          <w:spacing w:val="-2"/>
        </w:rPr>
        <w:t xml:space="preserve"> </w:t>
      </w:r>
      <w:r w:rsidRPr="007E6355">
        <w:rPr>
          <w:rFonts w:ascii="Arial" w:hAnsi="Arial" w:cs="Arial"/>
          <w:color w:val="020203"/>
        </w:rPr>
        <w:t>to</w:t>
      </w:r>
      <w:r w:rsidRPr="007E6355">
        <w:rPr>
          <w:rFonts w:ascii="Arial" w:hAnsi="Arial" w:cs="Arial"/>
          <w:color w:val="020203"/>
          <w:spacing w:val="-1"/>
        </w:rPr>
        <w:t xml:space="preserve"> </w:t>
      </w:r>
      <w:r w:rsidRPr="007E6355">
        <w:rPr>
          <w:rFonts w:ascii="Arial" w:hAnsi="Arial" w:cs="Arial"/>
          <w:color w:val="020203"/>
        </w:rPr>
        <w:t>procurement</w:t>
      </w:r>
    </w:p>
    <w:p w14:paraId="37291FD2" w14:textId="09757568" w:rsidR="00000000" w:rsidRPr="007E6355" w:rsidRDefault="00731064" w:rsidP="007E6355">
      <w:pPr>
        <w:pStyle w:val="BodyText"/>
        <w:kinsoku w:val="0"/>
        <w:overflowPunct w:val="0"/>
        <w:spacing w:line="276" w:lineRule="auto"/>
        <w:ind w:left="0"/>
        <w:rPr>
          <w:rFonts w:ascii="Arial" w:hAnsi="Arial" w:cs="Arial"/>
          <w:sz w:val="32"/>
          <w:szCs w:val="32"/>
        </w:rPr>
      </w:pPr>
    </w:p>
    <w:p w14:paraId="3FB684B8" w14:textId="20ECBA57" w:rsidR="00000000" w:rsidRPr="007E6355" w:rsidRDefault="00731064" w:rsidP="007E6355">
      <w:pPr>
        <w:pStyle w:val="BodyText"/>
        <w:kinsoku w:val="0"/>
        <w:overflowPunct w:val="0"/>
        <w:spacing w:before="5" w:line="276" w:lineRule="auto"/>
        <w:ind w:left="0"/>
        <w:rPr>
          <w:rFonts w:ascii="Arial" w:hAnsi="Arial" w:cs="Arial"/>
          <w:sz w:val="19"/>
          <w:szCs w:val="19"/>
        </w:rPr>
      </w:pPr>
    </w:p>
    <w:p w14:paraId="3AAB6ABB" w14:textId="12506D33" w:rsidR="00000000" w:rsidRPr="00731064" w:rsidRDefault="00731064" w:rsidP="007E6355">
      <w:pPr>
        <w:pStyle w:val="BodyText"/>
        <w:kinsoku w:val="0"/>
        <w:overflowPunct w:val="0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31064">
        <w:rPr>
          <w:rFonts w:ascii="Arial" w:hAnsi="Arial" w:cs="Arial"/>
        </w:rPr>
        <w:t>Central functions</w:t>
      </w:r>
    </w:p>
    <w:p w14:paraId="5D2A50D6" w14:textId="6E2754DB" w:rsidR="00000000" w:rsidRPr="007E6355" w:rsidRDefault="00731064" w:rsidP="007E6355">
      <w:pPr>
        <w:pStyle w:val="BodyText"/>
        <w:kinsoku w:val="0"/>
        <w:overflowPunct w:val="0"/>
        <w:spacing w:before="4" w:line="276" w:lineRule="auto"/>
        <w:ind w:left="0"/>
        <w:rPr>
          <w:rFonts w:ascii="Arial" w:hAnsi="Arial" w:cs="Arial"/>
          <w:sz w:val="19"/>
          <w:szCs w:val="19"/>
        </w:rPr>
      </w:pPr>
    </w:p>
    <w:p w14:paraId="3CDB040C" w14:textId="77777777" w:rsidR="00000000" w:rsidRPr="007E6355" w:rsidRDefault="00731064" w:rsidP="007E6355">
      <w:pPr>
        <w:pStyle w:val="BodyText"/>
        <w:kinsoku w:val="0"/>
        <w:overflowPunct w:val="0"/>
        <w:spacing w:line="276" w:lineRule="auto"/>
        <w:rPr>
          <w:rFonts w:ascii="Arial" w:hAnsi="Arial" w:cs="Arial"/>
          <w:spacing w:val="-4"/>
        </w:rPr>
        <w:sectPr w:rsidR="00000000" w:rsidRPr="007E6355">
          <w:type w:val="continuous"/>
          <w:pgSz w:w="11910" w:h="16840"/>
          <w:pgMar w:top="840" w:right="1020" w:bottom="280" w:left="1520" w:header="720" w:footer="720" w:gutter="0"/>
          <w:cols w:num="2" w:space="720" w:equalWidth="0">
            <w:col w:w="6716" w:space="487"/>
            <w:col w:w="2167"/>
          </w:cols>
          <w:noEndnote/>
        </w:sectPr>
      </w:pPr>
    </w:p>
    <w:p w14:paraId="393706A5" w14:textId="3DCFD690" w:rsidR="00000000" w:rsidRPr="007E6355" w:rsidRDefault="00731064" w:rsidP="007E6355">
      <w:pPr>
        <w:pStyle w:val="BodyText"/>
        <w:kinsoku w:val="0"/>
        <w:overflowPunct w:val="0"/>
        <w:spacing w:before="10" w:line="276" w:lineRule="auto"/>
        <w:ind w:left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73BD2161" wp14:editId="2F6481AF">
                <wp:simplePos x="0" y="0"/>
                <wp:positionH relativeFrom="column">
                  <wp:posOffset>4590415</wp:posOffset>
                </wp:positionH>
                <wp:positionV relativeFrom="paragraph">
                  <wp:posOffset>320675</wp:posOffset>
                </wp:positionV>
                <wp:extent cx="1465580" cy="292100"/>
                <wp:effectExtent l="0" t="0" r="0" b="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6AB36" w14:textId="77777777" w:rsidR="007E6355" w:rsidRPr="007E6355" w:rsidRDefault="007E6355" w:rsidP="007E635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63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Central functions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D2161" id="_x0000_s1031" type="#_x0000_t202" style="position:absolute;margin-left:361.45pt;margin-top:25.25pt;width:115.4pt;height:23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" stroked="f">
                <v:textbox>
                  <w:txbxContent>
                    <w:p w14:paraId="68E6AB36" w14:textId="77777777" w:rsidR="007E6355" w:rsidRPr="007E6355" w:rsidRDefault="007E6355" w:rsidP="007E635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6355">
                        <w:rPr>
                          <w:rFonts w:ascii="Arial" w:hAnsi="Arial" w:cs="Arial"/>
                          <w:sz w:val="24"/>
                          <w:szCs w:val="24"/>
                        </w:rPr>
                        <w:t>Central functions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06A9F5" w14:textId="77777777" w:rsidR="00000000" w:rsidRPr="007E6355" w:rsidRDefault="00731064" w:rsidP="007E6355">
      <w:pPr>
        <w:pStyle w:val="BodyText"/>
        <w:kinsoku w:val="0"/>
        <w:overflowPunct w:val="0"/>
        <w:spacing w:before="10" w:line="276" w:lineRule="auto"/>
        <w:ind w:left="0"/>
        <w:rPr>
          <w:rFonts w:ascii="Arial" w:hAnsi="Arial" w:cs="Arial"/>
          <w:sz w:val="27"/>
          <w:szCs w:val="27"/>
        </w:rPr>
        <w:sectPr w:rsidR="00000000" w:rsidRPr="007E6355">
          <w:type w:val="continuous"/>
          <w:pgSz w:w="11910" w:h="16840"/>
          <w:pgMar w:top="840" w:right="1020" w:bottom="280" w:left="1520" w:header="720" w:footer="720" w:gutter="0"/>
          <w:cols w:space="720" w:equalWidth="0">
            <w:col w:w="9370"/>
          </w:cols>
          <w:noEndnote/>
        </w:sectPr>
      </w:pPr>
    </w:p>
    <w:p w14:paraId="0DB2D075" w14:textId="00581A6B" w:rsidR="00000000" w:rsidRPr="007E6355" w:rsidRDefault="00731064" w:rsidP="007E6355">
      <w:pPr>
        <w:pStyle w:val="ListParagraph"/>
        <w:numPr>
          <w:ilvl w:val="0"/>
          <w:numId w:val="2"/>
        </w:numPr>
        <w:tabs>
          <w:tab w:val="left" w:pos="953"/>
        </w:tabs>
        <w:kinsoku w:val="0"/>
        <w:overflowPunct w:val="0"/>
        <w:spacing w:before="139" w:line="276" w:lineRule="auto"/>
        <w:ind w:right="38"/>
        <w:rPr>
          <w:rFonts w:ascii="Arial" w:hAnsi="Arial" w:cs="Arial"/>
          <w:color w:val="020203"/>
        </w:rPr>
      </w:pPr>
      <w:r w:rsidRPr="007E635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1D524A50" wp14:editId="4EE34843">
                <wp:simplePos x="0" y="0"/>
                <wp:positionH relativeFrom="page">
                  <wp:posOffset>1059815</wp:posOffset>
                </wp:positionH>
                <wp:positionV relativeFrom="paragraph">
                  <wp:posOffset>71755</wp:posOffset>
                </wp:positionV>
                <wp:extent cx="5801360" cy="12700"/>
                <wp:effectExtent l="0" t="0" r="0" b="0"/>
                <wp:wrapNone/>
                <wp:docPr id="5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360" cy="12700"/>
                          <a:chOff x="1669" y="113"/>
                          <a:chExt cx="9136" cy="20"/>
                        </a:xfrm>
                      </wpg:grpSpPr>
                      <wps:wsp>
                        <wps:cNvPr id="52" name="Freeform 124"/>
                        <wps:cNvSpPr>
                          <a:spLocks/>
                        </wps:cNvSpPr>
                        <wps:spPr bwMode="auto">
                          <a:xfrm>
                            <a:off x="1669" y="123"/>
                            <a:ext cx="804" cy="1"/>
                          </a:xfrm>
                          <a:custGeom>
                            <a:avLst/>
                            <a:gdLst>
                              <a:gd name="T0" fmla="*/ 0 w 804"/>
                              <a:gd name="T1" fmla="*/ 0 h 1"/>
                              <a:gd name="T2" fmla="*/ 803 w 80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4" h="1">
                                <a:moveTo>
                                  <a:pt x="0" y="0"/>
                                </a:moveTo>
                                <a:lnTo>
                                  <a:pt x="8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25"/>
                        <wps:cNvSpPr>
                          <a:spLocks/>
                        </wps:cNvSpPr>
                        <wps:spPr bwMode="auto">
                          <a:xfrm>
                            <a:off x="2472" y="123"/>
                            <a:ext cx="6060" cy="1"/>
                          </a:xfrm>
                          <a:custGeom>
                            <a:avLst/>
                            <a:gdLst>
                              <a:gd name="T0" fmla="*/ 0 w 6060"/>
                              <a:gd name="T1" fmla="*/ 0 h 1"/>
                              <a:gd name="T2" fmla="*/ 6059 w 60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60" h="1">
                                <a:moveTo>
                                  <a:pt x="0" y="0"/>
                                </a:moveTo>
                                <a:lnTo>
                                  <a:pt x="605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26"/>
                        <wps:cNvSpPr>
                          <a:spLocks/>
                        </wps:cNvSpPr>
                        <wps:spPr bwMode="auto">
                          <a:xfrm>
                            <a:off x="8532" y="123"/>
                            <a:ext cx="2273" cy="1"/>
                          </a:xfrm>
                          <a:custGeom>
                            <a:avLst/>
                            <a:gdLst>
                              <a:gd name="T0" fmla="*/ 0 w 2273"/>
                              <a:gd name="T1" fmla="*/ 0 h 1"/>
                              <a:gd name="T2" fmla="*/ 2272 w 227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3" h="1">
                                <a:moveTo>
                                  <a:pt x="0" y="0"/>
                                </a:moveTo>
                                <a:lnTo>
                                  <a:pt x="22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E9AAE" id="Group 123" o:spid="_x0000_s1026" style="position:absolute;margin-left:83.45pt;margin-top:5.65pt;width:456.8pt;height:1pt;z-index:-251649536;mso-position-horizontal-relative:page" coordorigin="1669,113" coordsize="91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" o:allowincell="f">
                <v:shape id="Freeform 124" o:spid="_x0000_s1027" style="position:absolute;left:1669;top:123;width:804;height:1;visibility:visible;mso-wrap-style:square;v-text-anchor:top" coordsize="80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" path="m,l803,e" filled="f" strokeweight="1pt">
                  <v:path arrowok="t" o:connecttype="custom" o:connectlocs="0,0;803,0" o:connectangles="0,0"/>
                </v:shape>
                <v:shape id="Freeform 125" o:spid="_x0000_s1028" style="position:absolute;left:2472;top:123;width:6060;height:1;visibility:visible;mso-wrap-style:square;v-text-anchor:top" coordsize="60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" path="m,l6059,e" filled="f" strokeweight="1pt">
                  <v:path arrowok="t" o:connecttype="custom" o:connectlocs="0,0;6059,0" o:connectangles="0,0"/>
                </v:shape>
                <v:shape id="Freeform 126" o:spid="_x0000_s1029" style="position:absolute;left:8532;top:123;width:2273;height:1;visibility:visible;mso-wrap-style:square;v-text-anchor:top" coordsize="227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" path="m,l2272,e" filled="f" strokeweight="1pt">
                  <v:path arrowok="t" o:connecttype="custom" o:connectlocs="0,0;2272,0" o:connectangles="0,0"/>
                </v:shape>
                <w10:wrap anchorx="page"/>
              </v:group>
            </w:pict>
          </mc:Fallback>
        </mc:AlternateContent>
      </w:r>
      <w:r w:rsidRPr="007E6355">
        <w:rPr>
          <w:rFonts w:ascii="Arial" w:hAnsi="Arial" w:cs="Arial"/>
          <w:color w:val="020203"/>
        </w:rPr>
        <w:t>Ensure</w:t>
      </w:r>
      <w:r w:rsidRPr="007E6355">
        <w:rPr>
          <w:rFonts w:ascii="Arial" w:hAnsi="Arial" w:cs="Arial"/>
          <w:color w:val="020203"/>
          <w:spacing w:val="-7"/>
        </w:rPr>
        <w:t xml:space="preserve"> </w:t>
      </w:r>
      <w:r w:rsidRPr="007E6355">
        <w:rPr>
          <w:rFonts w:ascii="Arial" w:hAnsi="Arial" w:cs="Arial"/>
          <w:color w:val="020203"/>
        </w:rPr>
        <w:t>systematic</w:t>
      </w:r>
      <w:r w:rsidRPr="007E6355">
        <w:rPr>
          <w:rFonts w:ascii="Arial" w:hAnsi="Arial" w:cs="Arial"/>
          <w:color w:val="020203"/>
          <w:spacing w:val="-6"/>
        </w:rPr>
        <w:t xml:space="preserve"> </w:t>
      </w:r>
      <w:r w:rsidRPr="007E6355">
        <w:rPr>
          <w:rFonts w:ascii="Arial" w:hAnsi="Arial" w:cs="Arial"/>
          <w:color w:val="020203"/>
        </w:rPr>
        <w:t>consideration</w:t>
      </w:r>
      <w:r w:rsidRPr="007E6355">
        <w:rPr>
          <w:rFonts w:ascii="Arial" w:hAnsi="Arial" w:cs="Arial"/>
          <w:color w:val="020203"/>
          <w:spacing w:val="-6"/>
        </w:rPr>
        <w:t xml:space="preserve"> </w:t>
      </w:r>
      <w:r w:rsidRPr="007E6355">
        <w:rPr>
          <w:rFonts w:ascii="Arial" w:hAnsi="Arial" w:cs="Arial"/>
          <w:color w:val="020203"/>
        </w:rPr>
        <w:t>of</w:t>
      </w:r>
      <w:r w:rsidRPr="007E6355">
        <w:rPr>
          <w:rFonts w:ascii="Arial" w:hAnsi="Arial" w:cs="Arial"/>
          <w:color w:val="020203"/>
          <w:spacing w:val="-6"/>
        </w:rPr>
        <w:t xml:space="preserve"> </w:t>
      </w:r>
      <w:r w:rsidRPr="007E6355">
        <w:rPr>
          <w:rFonts w:ascii="Arial" w:hAnsi="Arial" w:cs="Arial"/>
          <w:color w:val="020203"/>
        </w:rPr>
        <w:t>EDI</w:t>
      </w:r>
      <w:r w:rsidRPr="007E6355">
        <w:rPr>
          <w:rFonts w:ascii="Arial" w:hAnsi="Arial" w:cs="Arial"/>
          <w:color w:val="020203"/>
          <w:spacing w:val="-6"/>
        </w:rPr>
        <w:t xml:space="preserve"> </w:t>
      </w:r>
      <w:r w:rsidRPr="007E6355">
        <w:rPr>
          <w:rFonts w:ascii="Arial" w:hAnsi="Arial" w:cs="Arial"/>
          <w:color w:val="020203"/>
        </w:rPr>
        <w:t>in</w:t>
      </w:r>
      <w:r w:rsidRPr="007E6355">
        <w:rPr>
          <w:rFonts w:ascii="Arial" w:hAnsi="Arial" w:cs="Arial"/>
          <w:color w:val="020203"/>
          <w:spacing w:val="-6"/>
        </w:rPr>
        <w:t xml:space="preserve"> </w:t>
      </w:r>
      <w:r w:rsidRPr="007E6355">
        <w:rPr>
          <w:rFonts w:ascii="Arial" w:hAnsi="Arial" w:cs="Arial"/>
          <w:color w:val="020203"/>
        </w:rPr>
        <w:t>our</w:t>
      </w:r>
      <w:r w:rsidRPr="007E6355">
        <w:rPr>
          <w:rFonts w:ascii="Arial" w:hAnsi="Arial" w:cs="Arial"/>
          <w:color w:val="020203"/>
          <w:spacing w:val="-7"/>
        </w:rPr>
        <w:t xml:space="preserve"> </w:t>
      </w:r>
      <w:r w:rsidRPr="007E6355">
        <w:rPr>
          <w:rFonts w:ascii="Arial" w:hAnsi="Arial" w:cs="Arial"/>
          <w:color w:val="020203"/>
        </w:rPr>
        <w:t>planning</w:t>
      </w:r>
      <w:r w:rsidRPr="007E6355">
        <w:rPr>
          <w:rFonts w:ascii="Arial" w:hAnsi="Arial" w:cs="Arial"/>
          <w:color w:val="020203"/>
          <w:spacing w:val="-52"/>
        </w:rPr>
        <w:t xml:space="preserve"> </w:t>
      </w:r>
      <w:r w:rsidRPr="007E6355">
        <w:rPr>
          <w:rFonts w:ascii="Arial" w:hAnsi="Arial" w:cs="Arial"/>
          <w:color w:val="020203"/>
        </w:rPr>
        <w:t>and</w:t>
      </w:r>
      <w:r w:rsidRPr="007E6355">
        <w:rPr>
          <w:rFonts w:ascii="Arial" w:hAnsi="Arial" w:cs="Arial"/>
          <w:color w:val="020203"/>
          <w:spacing w:val="-1"/>
        </w:rPr>
        <w:t xml:space="preserve"> </w:t>
      </w:r>
      <w:r w:rsidRPr="007E6355">
        <w:rPr>
          <w:rFonts w:ascii="Arial" w:hAnsi="Arial" w:cs="Arial"/>
          <w:color w:val="020203"/>
        </w:rPr>
        <w:t>compliance with</w:t>
      </w:r>
      <w:r w:rsidRPr="007E6355">
        <w:rPr>
          <w:rFonts w:ascii="Arial" w:hAnsi="Arial" w:cs="Arial"/>
          <w:color w:val="020203"/>
          <w:spacing w:val="-1"/>
        </w:rPr>
        <w:t xml:space="preserve"> </w:t>
      </w:r>
      <w:r w:rsidRPr="007E6355">
        <w:rPr>
          <w:rFonts w:ascii="Arial" w:hAnsi="Arial" w:cs="Arial"/>
          <w:color w:val="020203"/>
        </w:rPr>
        <w:t>legislative requirements</w:t>
      </w:r>
    </w:p>
    <w:p w14:paraId="67BFA406" w14:textId="77777777" w:rsidR="00000000" w:rsidRPr="007E6355" w:rsidRDefault="00731064" w:rsidP="007E6355">
      <w:pPr>
        <w:pStyle w:val="BodyText"/>
        <w:kinsoku w:val="0"/>
        <w:overflowPunct w:val="0"/>
        <w:spacing w:before="83" w:line="276" w:lineRule="auto"/>
        <w:rPr>
          <w:rFonts w:ascii="Arial" w:hAnsi="Arial" w:cs="Arial"/>
        </w:rPr>
        <w:sectPr w:rsidR="00000000" w:rsidRPr="007E6355">
          <w:type w:val="continuous"/>
          <w:pgSz w:w="11910" w:h="16840"/>
          <w:pgMar w:top="840" w:right="1020" w:bottom="280" w:left="1520" w:header="720" w:footer="720" w:gutter="0"/>
          <w:cols w:num="2" w:space="720" w:equalWidth="0">
            <w:col w:w="6835" w:space="368"/>
            <w:col w:w="2167"/>
          </w:cols>
          <w:noEndnote/>
        </w:sectPr>
      </w:pPr>
    </w:p>
    <w:p w14:paraId="3E0473A4" w14:textId="77777777" w:rsidR="00000000" w:rsidRPr="007E6355" w:rsidRDefault="00731064" w:rsidP="007E6355">
      <w:pPr>
        <w:pStyle w:val="BodyText"/>
        <w:kinsoku w:val="0"/>
        <w:overflowPunct w:val="0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4BD51EEA" w14:textId="03158956" w:rsidR="00000000" w:rsidRPr="007E6355" w:rsidRDefault="00731064" w:rsidP="007E6355">
      <w:pPr>
        <w:pStyle w:val="BodyText"/>
        <w:kinsoku w:val="0"/>
        <w:overflowPunct w:val="0"/>
        <w:spacing w:before="14" w:line="276" w:lineRule="auto"/>
        <w:ind w:left="0"/>
        <w:rPr>
          <w:rFonts w:ascii="Arial" w:hAnsi="Arial" w:cs="Arial"/>
          <w:sz w:val="13"/>
          <w:szCs w:val="13"/>
        </w:rPr>
      </w:pPr>
    </w:p>
    <w:p w14:paraId="4A0FC3A9" w14:textId="77777777" w:rsidR="00000000" w:rsidRPr="007E6355" w:rsidRDefault="00731064" w:rsidP="007E6355">
      <w:pPr>
        <w:pStyle w:val="BodyText"/>
        <w:kinsoku w:val="0"/>
        <w:overflowPunct w:val="0"/>
        <w:spacing w:before="138" w:line="276" w:lineRule="auto"/>
        <w:ind w:right="393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This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strategy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will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be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accompanied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by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action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plan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that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details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how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each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of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these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</w:rPr>
        <w:t>objectives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will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be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achieved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(see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section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12).</w:t>
      </w:r>
    </w:p>
    <w:p w14:paraId="59D1FD44" w14:textId="77777777" w:rsidR="00000000" w:rsidRPr="007E6355" w:rsidRDefault="00731064">
      <w:pPr>
        <w:pStyle w:val="BodyText"/>
        <w:kinsoku w:val="0"/>
        <w:overflowPunct w:val="0"/>
        <w:spacing w:before="138" w:line="192" w:lineRule="auto"/>
        <w:ind w:right="393"/>
        <w:rPr>
          <w:rFonts w:ascii="Arial" w:hAnsi="Arial" w:cs="Arial"/>
        </w:rPr>
        <w:sectPr w:rsidR="00000000" w:rsidRPr="007E6355">
          <w:type w:val="continuous"/>
          <w:pgSz w:w="11910" w:h="16840"/>
          <w:pgMar w:top="840" w:right="1020" w:bottom="280" w:left="1520" w:header="720" w:footer="720" w:gutter="0"/>
          <w:cols w:space="720" w:equalWidth="0">
            <w:col w:w="9370"/>
          </w:cols>
          <w:noEndnote/>
        </w:sectPr>
      </w:pPr>
    </w:p>
    <w:p w14:paraId="67EDEF7E" w14:textId="77777777" w:rsidR="00000000" w:rsidRPr="007E6355" w:rsidRDefault="00731064">
      <w:pPr>
        <w:pStyle w:val="BodyText"/>
        <w:kinsoku w:val="0"/>
        <w:overflowPunct w:val="0"/>
        <w:spacing w:before="2"/>
        <w:ind w:left="0"/>
        <w:rPr>
          <w:rFonts w:ascii="Arial" w:hAnsi="Arial" w:cs="Arial"/>
          <w:sz w:val="12"/>
          <w:szCs w:val="12"/>
        </w:rPr>
      </w:pPr>
    </w:p>
    <w:p w14:paraId="2E09B427" w14:textId="13424288" w:rsidR="00000000" w:rsidRPr="007E6355" w:rsidRDefault="00731064">
      <w:pPr>
        <w:pStyle w:val="BodyText"/>
        <w:kinsoku w:val="0"/>
        <w:overflowPunct w:val="0"/>
        <w:spacing w:line="20" w:lineRule="exact"/>
        <w:rPr>
          <w:rFonts w:ascii="Arial" w:hAnsi="Arial" w:cs="Arial"/>
          <w:sz w:val="2"/>
          <w:szCs w:val="2"/>
        </w:rPr>
      </w:pPr>
      <w:bookmarkStart w:id="10" w:name="_bookmark10"/>
      <w:bookmarkEnd w:id="10"/>
      <w:r w:rsidRPr="007E6355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8F9B1DB" wp14:editId="0EC76A36">
                <wp:extent cx="5780405" cy="101600"/>
                <wp:effectExtent l="52705" t="4445" r="53340" b="8255"/>
                <wp:docPr id="49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101600"/>
                          <a:chOff x="0" y="0"/>
                          <a:chExt cx="9103" cy="160"/>
                        </a:xfrm>
                      </wpg:grpSpPr>
                      <wps:wsp>
                        <wps:cNvPr id="50" name="Freeform 128"/>
                        <wps:cNvSpPr>
                          <a:spLocks/>
                        </wps:cNvSpPr>
                        <wps:spPr bwMode="auto">
                          <a:xfrm>
                            <a:off x="0" y="80"/>
                            <a:ext cx="9103" cy="1"/>
                          </a:xfrm>
                          <a:custGeom>
                            <a:avLst/>
                            <a:gdLst>
                              <a:gd name="T0" fmla="*/ 0 w 9103"/>
                              <a:gd name="T1" fmla="*/ 0 h 1"/>
                              <a:gd name="T2" fmla="*/ 9102 w 910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3" h="1">
                                <a:moveTo>
                                  <a:pt x="0" y="0"/>
                                </a:moveTo>
                                <a:lnTo>
                                  <a:pt x="9102" y="0"/>
                                </a:lnTo>
                              </a:path>
                            </a:pathLst>
                          </a:custGeom>
                          <a:noFill/>
                          <a:ln w="10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1BA55B" id="Group 127" o:spid="_x0000_s1026" style="width:455.15pt;height:8pt;mso-position-horizontal-relative:char;mso-position-vertical-relative:line" coordsize="9103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">
                <v:shape id="Freeform 128" o:spid="_x0000_s1027" style="position:absolute;top:80;width:9103;height:1;visibility:visible;mso-wrap-style:square;v-text-anchor:top" coordsize="910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" path="m,l9102,e" filled="f" strokeweight="8pt">
                  <v:path arrowok="t" o:connecttype="custom" o:connectlocs="0,0;9102,0" o:connectangles="0,0"/>
                </v:shape>
                <w10:anchorlock/>
              </v:group>
            </w:pict>
          </mc:Fallback>
        </mc:AlternateContent>
      </w:r>
    </w:p>
    <w:p w14:paraId="45510DEA" w14:textId="77777777" w:rsidR="00000000" w:rsidRPr="007E6355" w:rsidRDefault="00731064" w:rsidP="00731064">
      <w:pPr>
        <w:pStyle w:val="Heading1"/>
        <w:numPr>
          <w:ilvl w:val="0"/>
          <w:numId w:val="4"/>
        </w:numPr>
        <w:tabs>
          <w:tab w:val="left" w:pos="1144"/>
        </w:tabs>
        <w:kinsoku w:val="0"/>
        <w:overflowPunct w:val="0"/>
        <w:ind w:left="149" w:right="1346" w:firstLine="0"/>
        <w:rPr>
          <w:rFonts w:ascii="Arial" w:hAnsi="Arial" w:cs="Arial"/>
          <w:spacing w:val="-13"/>
        </w:rPr>
      </w:pPr>
      <w:r w:rsidRPr="007E6355">
        <w:rPr>
          <w:rFonts w:ascii="Arial" w:hAnsi="Arial" w:cs="Arial"/>
        </w:rPr>
        <w:t>Our EDI framework: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  <w:spacing w:val="-13"/>
        </w:rPr>
        <w:t>Roles</w:t>
      </w:r>
      <w:r w:rsidRPr="007E6355">
        <w:rPr>
          <w:rFonts w:ascii="Arial" w:hAnsi="Arial" w:cs="Arial"/>
          <w:spacing w:val="-19"/>
        </w:rPr>
        <w:t xml:space="preserve"> </w:t>
      </w:r>
      <w:r w:rsidRPr="007E6355">
        <w:rPr>
          <w:rFonts w:ascii="Arial" w:hAnsi="Arial" w:cs="Arial"/>
          <w:spacing w:val="-13"/>
        </w:rPr>
        <w:t>and</w:t>
      </w:r>
      <w:r w:rsidRPr="007E6355">
        <w:rPr>
          <w:rFonts w:ascii="Arial" w:hAnsi="Arial" w:cs="Arial"/>
          <w:spacing w:val="-19"/>
        </w:rPr>
        <w:t xml:space="preserve"> </w:t>
      </w:r>
      <w:r w:rsidRPr="007E6355">
        <w:rPr>
          <w:rFonts w:ascii="Arial" w:hAnsi="Arial" w:cs="Arial"/>
          <w:spacing w:val="-13"/>
        </w:rPr>
        <w:t>responsibilities</w:t>
      </w:r>
    </w:p>
    <w:p w14:paraId="518FAA5D" w14:textId="77777777" w:rsidR="00000000" w:rsidRPr="007E6355" w:rsidRDefault="00731064" w:rsidP="00731064">
      <w:pPr>
        <w:pStyle w:val="BodyText"/>
        <w:kinsoku w:val="0"/>
        <w:overflowPunct w:val="0"/>
        <w:spacing w:before="362" w:line="276" w:lineRule="auto"/>
        <w:ind w:right="342"/>
        <w:rPr>
          <w:rFonts w:ascii="Arial" w:hAnsi="Arial" w:cs="Arial"/>
        </w:rPr>
      </w:pPr>
      <w:r w:rsidRPr="007E6355">
        <w:rPr>
          <w:rFonts w:ascii="Arial" w:hAnsi="Arial" w:cs="Arial"/>
          <w:spacing w:val="-4"/>
        </w:rPr>
        <w:t>Our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revised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EDI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framework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is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designed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to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ensure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that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Turing’s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commitment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EDI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3"/>
        </w:rPr>
        <w:t xml:space="preserve">is translated into measurable positive </w:t>
      </w:r>
      <w:r w:rsidRPr="007E6355">
        <w:rPr>
          <w:rFonts w:ascii="Arial" w:hAnsi="Arial" w:cs="Arial"/>
          <w:spacing w:val="-2"/>
        </w:rPr>
        <w:t>progress against the objectives set out in this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</w:rPr>
        <w:t>strategy.</w:t>
      </w:r>
    </w:p>
    <w:p w14:paraId="0F87A241" w14:textId="77777777" w:rsidR="00000000" w:rsidRPr="007E6355" w:rsidRDefault="00731064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616863BD" w14:textId="77777777" w:rsidR="00000000" w:rsidRPr="007E6355" w:rsidRDefault="00731064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7CC7387A" w14:textId="77777777" w:rsidR="00000000" w:rsidRPr="007E6355" w:rsidRDefault="00731064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01CE92F7" w14:textId="77777777" w:rsidR="00000000" w:rsidRPr="007E6355" w:rsidRDefault="00731064">
      <w:pPr>
        <w:pStyle w:val="BodyText"/>
        <w:kinsoku w:val="0"/>
        <w:overflowPunct w:val="0"/>
        <w:spacing w:before="12"/>
        <w:ind w:left="0"/>
        <w:rPr>
          <w:rFonts w:ascii="Arial" w:hAnsi="Arial" w:cs="Arial"/>
          <w:sz w:val="23"/>
          <w:szCs w:val="23"/>
        </w:rPr>
      </w:pPr>
    </w:p>
    <w:p w14:paraId="6CE8BDE8" w14:textId="0E7C6D18" w:rsidR="00000000" w:rsidRPr="007E6355" w:rsidRDefault="00731064">
      <w:pPr>
        <w:pStyle w:val="BodyText"/>
        <w:kinsoku w:val="0"/>
        <w:overflowPunct w:val="0"/>
        <w:spacing w:before="141" w:line="192" w:lineRule="auto"/>
        <w:ind w:left="117" w:right="7110"/>
        <w:rPr>
          <w:rFonts w:ascii="Arial" w:hAnsi="Arial" w:cs="Arial"/>
          <w:color w:val="00339A"/>
          <w:sz w:val="25"/>
          <w:szCs w:val="25"/>
        </w:rPr>
      </w:pPr>
      <w:r w:rsidRPr="007E635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0" allowOverlap="1" wp14:anchorId="28E76386" wp14:editId="3DF8D7D2">
                <wp:simplePos x="0" y="0"/>
                <wp:positionH relativeFrom="page">
                  <wp:posOffset>2851785</wp:posOffset>
                </wp:positionH>
                <wp:positionV relativeFrom="paragraph">
                  <wp:posOffset>-592455</wp:posOffset>
                </wp:positionV>
                <wp:extent cx="3951605" cy="3065780"/>
                <wp:effectExtent l="0" t="0" r="0" b="0"/>
                <wp:wrapNone/>
                <wp:docPr id="36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1605" cy="3065780"/>
                          <a:chOff x="4491" y="-933"/>
                          <a:chExt cx="6223" cy="4828"/>
                        </a:xfrm>
                      </wpg:grpSpPr>
                      <pic:pic xmlns:pic="http://schemas.openxmlformats.org/drawingml/2006/picture">
                        <pic:nvPicPr>
                          <pic:cNvPr id="37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2" y="-934"/>
                            <a:ext cx="5260" cy="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131"/>
                        <wps:cNvSpPr>
                          <a:spLocks/>
                        </wps:cNvSpPr>
                        <wps:spPr bwMode="auto">
                          <a:xfrm>
                            <a:off x="4496" y="696"/>
                            <a:ext cx="1186" cy="1179"/>
                          </a:xfrm>
                          <a:custGeom>
                            <a:avLst/>
                            <a:gdLst>
                              <a:gd name="T0" fmla="*/ 592 w 1186"/>
                              <a:gd name="T1" fmla="*/ 0 h 1179"/>
                              <a:gd name="T2" fmla="*/ 518 w 1186"/>
                              <a:gd name="T3" fmla="*/ 4 h 1179"/>
                              <a:gd name="T4" fmla="*/ 446 w 1186"/>
                              <a:gd name="T5" fmla="*/ 17 h 1179"/>
                              <a:gd name="T6" fmla="*/ 378 w 1186"/>
                              <a:gd name="T7" fmla="*/ 39 h 1179"/>
                              <a:gd name="T8" fmla="*/ 314 w 1186"/>
                              <a:gd name="T9" fmla="*/ 69 h 1179"/>
                              <a:gd name="T10" fmla="*/ 254 w 1186"/>
                              <a:gd name="T11" fmla="*/ 105 h 1179"/>
                              <a:gd name="T12" fmla="*/ 199 w 1186"/>
                              <a:gd name="T13" fmla="*/ 148 h 1179"/>
                              <a:gd name="T14" fmla="*/ 149 w 1186"/>
                              <a:gd name="T15" fmla="*/ 197 h 1179"/>
                              <a:gd name="T16" fmla="*/ 106 w 1186"/>
                              <a:gd name="T17" fmla="*/ 252 h 1179"/>
                              <a:gd name="T18" fmla="*/ 69 w 1186"/>
                              <a:gd name="T19" fmla="*/ 312 h 1179"/>
                              <a:gd name="T20" fmla="*/ 39 w 1186"/>
                              <a:gd name="T21" fmla="*/ 376 h 1179"/>
                              <a:gd name="T22" fmla="*/ 18 w 1186"/>
                              <a:gd name="T23" fmla="*/ 444 h 1179"/>
                              <a:gd name="T24" fmla="*/ 4 w 1186"/>
                              <a:gd name="T25" fmla="*/ 515 h 1179"/>
                              <a:gd name="T26" fmla="*/ 0 w 1186"/>
                              <a:gd name="T27" fmla="*/ 589 h 1179"/>
                              <a:gd name="T28" fmla="*/ 4 w 1186"/>
                              <a:gd name="T29" fmla="*/ 663 h 1179"/>
                              <a:gd name="T30" fmla="*/ 18 w 1186"/>
                              <a:gd name="T31" fmla="*/ 734 h 1179"/>
                              <a:gd name="T32" fmla="*/ 39 w 1186"/>
                              <a:gd name="T33" fmla="*/ 802 h 1179"/>
                              <a:gd name="T34" fmla="*/ 69 w 1186"/>
                              <a:gd name="T35" fmla="*/ 866 h 1179"/>
                              <a:gd name="T36" fmla="*/ 106 w 1186"/>
                              <a:gd name="T37" fmla="*/ 925 h 1179"/>
                              <a:gd name="T38" fmla="*/ 149 w 1186"/>
                              <a:gd name="T39" fmla="*/ 980 h 1179"/>
                              <a:gd name="T40" fmla="*/ 199 w 1186"/>
                              <a:gd name="T41" fmla="*/ 1029 h 1179"/>
                              <a:gd name="T42" fmla="*/ 254 w 1186"/>
                              <a:gd name="T43" fmla="*/ 1072 h 1179"/>
                              <a:gd name="T44" fmla="*/ 314 w 1186"/>
                              <a:gd name="T45" fmla="*/ 1109 h 1179"/>
                              <a:gd name="T46" fmla="*/ 378 w 1186"/>
                              <a:gd name="T47" fmla="*/ 1138 h 1179"/>
                              <a:gd name="T48" fmla="*/ 446 w 1186"/>
                              <a:gd name="T49" fmla="*/ 1160 h 1179"/>
                              <a:gd name="T50" fmla="*/ 518 w 1186"/>
                              <a:gd name="T51" fmla="*/ 1173 h 1179"/>
                              <a:gd name="T52" fmla="*/ 592 w 1186"/>
                              <a:gd name="T53" fmla="*/ 1178 h 1179"/>
                              <a:gd name="T54" fmla="*/ 667 w 1186"/>
                              <a:gd name="T55" fmla="*/ 1173 h 1179"/>
                              <a:gd name="T56" fmla="*/ 738 w 1186"/>
                              <a:gd name="T57" fmla="*/ 1160 h 1179"/>
                              <a:gd name="T58" fmla="*/ 807 w 1186"/>
                              <a:gd name="T59" fmla="*/ 1138 h 1179"/>
                              <a:gd name="T60" fmla="*/ 871 w 1186"/>
                              <a:gd name="T61" fmla="*/ 1109 h 1179"/>
                              <a:gd name="T62" fmla="*/ 931 w 1186"/>
                              <a:gd name="T63" fmla="*/ 1072 h 1179"/>
                              <a:gd name="T64" fmla="*/ 986 w 1186"/>
                              <a:gd name="T65" fmla="*/ 1029 h 1179"/>
                              <a:gd name="T66" fmla="*/ 1036 w 1186"/>
                              <a:gd name="T67" fmla="*/ 980 h 1179"/>
                              <a:gd name="T68" fmla="*/ 1079 w 1186"/>
                              <a:gd name="T69" fmla="*/ 925 h 1179"/>
                              <a:gd name="T70" fmla="*/ 1116 w 1186"/>
                              <a:gd name="T71" fmla="*/ 866 h 1179"/>
                              <a:gd name="T72" fmla="*/ 1145 w 1186"/>
                              <a:gd name="T73" fmla="*/ 802 h 1179"/>
                              <a:gd name="T74" fmla="*/ 1167 w 1186"/>
                              <a:gd name="T75" fmla="*/ 734 h 1179"/>
                              <a:gd name="T76" fmla="*/ 1181 w 1186"/>
                              <a:gd name="T77" fmla="*/ 663 h 1179"/>
                              <a:gd name="T78" fmla="*/ 1185 w 1186"/>
                              <a:gd name="T79" fmla="*/ 589 h 1179"/>
                              <a:gd name="T80" fmla="*/ 1181 w 1186"/>
                              <a:gd name="T81" fmla="*/ 515 h 1179"/>
                              <a:gd name="T82" fmla="*/ 1167 w 1186"/>
                              <a:gd name="T83" fmla="*/ 444 h 1179"/>
                              <a:gd name="T84" fmla="*/ 1145 w 1186"/>
                              <a:gd name="T85" fmla="*/ 376 h 1179"/>
                              <a:gd name="T86" fmla="*/ 1116 w 1186"/>
                              <a:gd name="T87" fmla="*/ 312 h 1179"/>
                              <a:gd name="T88" fmla="*/ 1079 w 1186"/>
                              <a:gd name="T89" fmla="*/ 252 h 1179"/>
                              <a:gd name="T90" fmla="*/ 1036 w 1186"/>
                              <a:gd name="T91" fmla="*/ 197 h 1179"/>
                              <a:gd name="T92" fmla="*/ 986 w 1186"/>
                              <a:gd name="T93" fmla="*/ 148 h 1179"/>
                              <a:gd name="T94" fmla="*/ 931 w 1186"/>
                              <a:gd name="T95" fmla="*/ 105 h 1179"/>
                              <a:gd name="T96" fmla="*/ 871 w 1186"/>
                              <a:gd name="T97" fmla="*/ 69 h 1179"/>
                              <a:gd name="T98" fmla="*/ 807 w 1186"/>
                              <a:gd name="T99" fmla="*/ 39 h 1179"/>
                              <a:gd name="T100" fmla="*/ 738 w 1186"/>
                              <a:gd name="T101" fmla="*/ 17 h 1179"/>
                              <a:gd name="T102" fmla="*/ 667 w 1186"/>
                              <a:gd name="T103" fmla="*/ 4 h 1179"/>
                              <a:gd name="T104" fmla="*/ 592 w 1186"/>
                              <a:gd name="T105" fmla="*/ 0 h 1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186" h="1179">
                                <a:moveTo>
                                  <a:pt x="592" y="0"/>
                                </a:moveTo>
                                <a:lnTo>
                                  <a:pt x="518" y="4"/>
                                </a:lnTo>
                                <a:lnTo>
                                  <a:pt x="446" y="17"/>
                                </a:lnTo>
                                <a:lnTo>
                                  <a:pt x="378" y="39"/>
                                </a:lnTo>
                                <a:lnTo>
                                  <a:pt x="314" y="69"/>
                                </a:lnTo>
                                <a:lnTo>
                                  <a:pt x="254" y="105"/>
                                </a:lnTo>
                                <a:lnTo>
                                  <a:pt x="199" y="148"/>
                                </a:lnTo>
                                <a:lnTo>
                                  <a:pt x="149" y="197"/>
                                </a:lnTo>
                                <a:lnTo>
                                  <a:pt x="106" y="252"/>
                                </a:lnTo>
                                <a:lnTo>
                                  <a:pt x="69" y="312"/>
                                </a:lnTo>
                                <a:lnTo>
                                  <a:pt x="39" y="376"/>
                                </a:lnTo>
                                <a:lnTo>
                                  <a:pt x="18" y="444"/>
                                </a:lnTo>
                                <a:lnTo>
                                  <a:pt x="4" y="515"/>
                                </a:lnTo>
                                <a:lnTo>
                                  <a:pt x="0" y="589"/>
                                </a:lnTo>
                                <a:lnTo>
                                  <a:pt x="4" y="663"/>
                                </a:lnTo>
                                <a:lnTo>
                                  <a:pt x="18" y="734"/>
                                </a:lnTo>
                                <a:lnTo>
                                  <a:pt x="39" y="802"/>
                                </a:lnTo>
                                <a:lnTo>
                                  <a:pt x="69" y="866"/>
                                </a:lnTo>
                                <a:lnTo>
                                  <a:pt x="106" y="925"/>
                                </a:lnTo>
                                <a:lnTo>
                                  <a:pt x="149" y="980"/>
                                </a:lnTo>
                                <a:lnTo>
                                  <a:pt x="199" y="1029"/>
                                </a:lnTo>
                                <a:lnTo>
                                  <a:pt x="254" y="1072"/>
                                </a:lnTo>
                                <a:lnTo>
                                  <a:pt x="314" y="1109"/>
                                </a:lnTo>
                                <a:lnTo>
                                  <a:pt x="378" y="1138"/>
                                </a:lnTo>
                                <a:lnTo>
                                  <a:pt x="446" y="1160"/>
                                </a:lnTo>
                                <a:lnTo>
                                  <a:pt x="518" y="1173"/>
                                </a:lnTo>
                                <a:lnTo>
                                  <a:pt x="592" y="1178"/>
                                </a:lnTo>
                                <a:lnTo>
                                  <a:pt x="667" y="1173"/>
                                </a:lnTo>
                                <a:lnTo>
                                  <a:pt x="738" y="1160"/>
                                </a:lnTo>
                                <a:lnTo>
                                  <a:pt x="807" y="1138"/>
                                </a:lnTo>
                                <a:lnTo>
                                  <a:pt x="871" y="1109"/>
                                </a:lnTo>
                                <a:lnTo>
                                  <a:pt x="931" y="1072"/>
                                </a:lnTo>
                                <a:lnTo>
                                  <a:pt x="986" y="1029"/>
                                </a:lnTo>
                                <a:lnTo>
                                  <a:pt x="1036" y="980"/>
                                </a:lnTo>
                                <a:lnTo>
                                  <a:pt x="1079" y="925"/>
                                </a:lnTo>
                                <a:lnTo>
                                  <a:pt x="1116" y="866"/>
                                </a:lnTo>
                                <a:lnTo>
                                  <a:pt x="1145" y="802"/>
                                </a:lnTo>
                                <a:lnTo>
                                  <a:pt x="1167" y="734"/>
                                </a:lnTo>
                                <a:lnTo>
                                  <a:pt x="1181" y="663"/>
                                </a:lnTo>
                                <a:lnTo>
                                  <a:pt x="1185" y="589"/>
                                </a:lnTo>
                                <a:lnTo>
                                  <a:pt x="1181" y="515"/>
                                </a:lnTo>
                                <a:lnTo>
                                  <a:pt x="1167" y="444"/>
                                </a:lnTo>
                                <a:lnTo>
                                  <a:pt x="1145" y="376"/>
                                </a:lnTo>
                                <a:lnTo>
                                  <a:pt x="1116" y="312"/>
                                </a:lnTo>
                                <a:lnTo>
                                  <a:pt x="1079" y="252"/>
                                </a:lnTo>
                                <a:lnTo>
                                  <a:pt x="1036" y="197"/>
                                </a:lnTo>
                                <a:lnTo>
                                  <a:pt x="986" y="148"/>
                                </a:lnTo>
                                <a:lnTo>
                                  <a:pt x="931" y="105"/>
                                </a:lnTo>
                                <a:lnTo>
                                  <a:pt x="871" y="69"/>
                                </a:lnTo>
                                <a:lnTo>
                                  <a:pt x="807" y="39"/>
                                </a:lnTo>
                                <a:lnTo>
                                  <a:pt x="738" y="17"/>
                                </a:lnTo>
                                <a:lnTo>
                                  <a:pt x="667" y="4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32"/>
                        <wps:cNvSpPr>
                          <a:spLocks/>
                        </wps:cNvSpPr>
                        <wps:spPr bwMode="auto">
                          <a:xfrm>
                            <a:off x="4496" y="696"/>
                            <a:ext cx="1186" cy="1179"/>
                          </a:xfrm>
                          <a:custGeom>
                            <a:avLst/>
                            <a:gdLst>
                              <a:gd name="T0" fmla="*/ 0 w 1186"/>
                              <a:gd name="T1" fmla="*/ 589 h 1179"/>
                              <a:gd name="T2" fmla="*/ 4 w 1186"/>
                              <a:gd name="T3" fmla="*/ 515 h 1179"/>
                              <a:gd name="T4" fmla="*/ 18 w 1186"/>
                              <a:gd name="T5" fmla="*/ 444 h 1179"/>
                              <a:gd name="T6" fmla="*/ 39 w 1186"/>
                              <a:gd name="T7" fmla="*/ 376 h 1179"/>
                              <a:gd name="T8" fmla="*/ 69 w 1186"/>
                              <a:gd name="T9" fmla="*/ 312 h 1179"/>
                              <a:gd name="T10" fmla="*/ 106 w 1186"/>
                              <a:gd name="T11" fmla="*/ 252 h 1179"/>
                              <a:gd name="T12" fmla="*/ 149 w 1186"/>
                              <a:gd name="T13" fmla="*/ 197 h 1179"/>
                              <a:gd name="T14" fmla="*/ 199 w 1186"/>
                              <a:gd name="T15" fmla="*/ 148 h 1179"/>
                              <a:gd name="T16" fmla="*/ 254 w 1186"/>
                              <a:gd name="T17" fmla="*/ 105 h 1179"/>
                              <a:gd name="T18" fmla="*/ 314 w 1186"/>
                              <a:gd name="T19" fmla="*/ 69 h 1179"/>
                              <a:gd name="T20" fmla="*/ 378 w 1186"/>
                              <a:gd name="T21" fmla="*/ 39 h 1179"/>
                              <a:gd name="T22" fmla="*/ 446 w 1186"/>
                              <a:gd name="T23" fmla="*/ 17 h 1179"/>
                              <a:gd name="T24" fmla="*/ 518 w 1186"/>
                              <a:gd name="T25" fmla="*/ 4 h 1179"/>
                              <a:gd name="T26" fmla="*/ 592 w 1186"/>
                              <a:gd name="T27" fmla="*/ 0 h 1179"/>
                              <a:gd name="T28" fmla="*/ 667 w 1186"/>
                              <a:gd name="T29" fmla="*/ 4 h 1179"/>
                              <a:gd name="T30" fmla="*/ 738 w 1186"/>
                              <a:gd name="T31" fmla="*/ 17 h 1179"/>
                              <a:gd name="T32" fmla="*/ 807 w 1186"/>
                              <a:gd name="T33" fmla="*/ 39 h 1179"/>
                              <a:gd name="T34" fmla="*/ 871 w 1186"/>
                              <a:gd name="T35" fmla="*/ 69 h 1179"/>
                              <a:gd name="T36" fmla="*/ 931 w 1186"/>
                              <a:gd name="T37" fmla="*/ 105 h 1179"/>
                              <a:gd name="T38" fmla="*/ 986 w 1186"/>
                              <a:gd name="T39" fmla="*/ 148 h 1179"/>
                              <a:gd name="T40" fmla="*/ 1036 w 1186"/>
                              <a:gd name="T41" fmla="*/ 197 h 1179"/>
                              <a:gd name="T42" fmla="*/ 1079 w 1186"/>
                              <a:gd name="T43" fmla="*/ 252 h 1179"/>
                              <a:gd name="T44" fmla="*/ 1116 w 1186"/>
                              <a:gd name="T45" fmla="*/ 312 h 1179"/>
                              <a:gd name="T46" fmla="*/ 1145 w 1186"/>
                              <a:gd name="T47" fmla="*/ 376 h 1179"/>
                              <a:gd name="T48" fmla="*/ 1167 w 1186"/>
                              <a:gd name="T49" fmla="*/ 444 h 1179"/>
                              <a:gd name="T50" fmla="*/ 1181 w 1186"/>
                              <a:gd name="T51" fmla="*/ 515 h 1179"/>
                              <a:gd name="T52" fmla="*/ 1185 w 1186"/>
                              <a:gd name="T53" fmla="*/ 589 h 1179"/>
                              <a:gd name="T54" fmla="*/ 1181 w 1186"/>
                              <a:gd name="T55" fmla="*/ 663 h 1179"/>
                              <a:gd name="T56" fmla="*/ 1167 w 1186"/>
                              <a:gd name="T57" fmla="*/ 734 h 1179"/>
                              <a:gd name="T58" fmla="*/ 1145 w 1186"/>
                              <a:gd name="T59" fmla="*/ 802 h 1179"/>
                              <a:gd name="T60" fmla="*/ 1116 w 1186"/>
                              <a:gd name="T61" fmla="*/ 866 h 1179"/>
                              <a:gd name="T62" fmla="*/ 1079 w 1186"/>
                              <a:gd name="T63" fmla="*/ 925 h 1179"/>
                              <a:gd name="T64" fmla="*/ 1036 w 1186"/>
                              <a:gd name="T65" fmla="*/ 980 h 1179"/>
                              <a:gd name="T66" fmla="*/ 986 w 1186"/>
                              <a:gd name="T67" fmla="*/ 1029 h 1179"/>
                              <a:gd name="T68" fmla="*/ 931 w 1186"/>
                              <a:gd name="T69" fmla="*/ 1072 h 1179"/>
                              <a:gd name="T70" fmla="*/ 871 w 1186"/>
                              <a:gd name="T71" fmla="*/ 1109 h 1179"/>
                              <a:gd name="T72" fmla="*/ 807 w 1186"/>
                              <a:gd name="T73" fmla="*/ 1138 h 1179"/>
                              <a:gd name="T74" fmla="*/ 738 w 1186"/>
                              <a:gd name="T75" fmla="*/ 1160 h 1179"/>
                              <a:gd name="T76" fmla="*/ 667 w 1186"/>
                              <a:gd name="T77" fmla="*/ 1173 h 1179"/>
                              <a:gd name="T78" fmla="*/ 592 w 1186"/>
                              <a:gd name="T79" fmla="*/ 1178 h 1179"/>
                              <a:gd name="T80" fmla="*/ 518 w 1186"/>
                              <a:gd name="T81" fmla="*/ 1173 h 1179"/>
                              <a:gd name="T82" fmla="*/ 446 w 1186"/>
                              <a:gd name="T83" fmla="*/ 1160 h 1179"/>
                              <a:gd name="T84" fmla="*/ 378 w 1186"/>
                              <a:gd name="T85" fmla="*/ 1138 h 1179"/>
                              <a:gd name="T86" fmla="*/ 314 w 1186"/>
                              <a:gd name="T87" fmla="*/ 1109 h 1179"/>
                              <a:gd name="T88" fmla="*/ 254 w 1186"/>
                              <a:gd name="T89" fmla="*/ 1072 h 1179"/>
                              <a:gd name="T90" fmla="*/ 199 w 1186"/>
                              <a:gd name="T91" fmla="*/ 1029 h 1179"/>
                              <a:gd name="T92" fmla="*/ 149 w 1186"/>
                              <a:gd name="T93" fmla="*/ 980 h 1179"/>
                              <a:gd name="T94" fmla="*/ 106 w 1186"/>
                              <a:gd name="T95" fmla="*/ 925 h 1179"/>
                              <a:gd name="T96" fmla="*/ 69 w 1186"/>
                              <a:gd name="T97" fmla="*/ 866 h 1179"/>
                              <a:gd name="T98" fmla="*/ 39 w 1186"/>
                              <a:gd name="T99" fmla="*/ 802 h 1179"/>
                              <a:gd name="T100" fmla="*/ 18 w 1186"/>
                              <a:gd name="T101" fmla="*/ 734 h 1179"/>
                              <a:gd name="T102" fmla="*/ 4 w 1186"/>
                              <a:gd name="T103" fmla="*/ 663 h 1179"/>
                              <a:gd name="T104" fmla="*/ 0 w 1186"/>
                              <a:gd name="T105" fmla="*/ 589 h 1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186" h="1179">
                                <a:moveTo>
                                  <a:pt x="0" y="589"/>
                                </a:moveTo>
                                <a:lnTo>
                                  <a:pt x="4" y="515"/>
                                </a:lnTo>
                                <a:lnTo>
                                  <a:pt x="18" y="444"/>
                                </a:lnTo>
                                <a:lnTo>
                                  <a:pt x="39" y="376"/>
                                </a:lnTo>
                                <a:lnTo>
                                  <a:pt x="69" y="312"/>
                                </a:lnTo>
                                <a:lnTo>
                                  <a:pt x="106" y="252"/>
                                </a:lnTo>
                                <a:lnTo>
                                  <a:pt x="149" y="197"/>
                                </a:lnTo>
                                <a:lnTo>
                                  <a:pt x="199" y="148"/>
                                </a:lnTo>
                                <a:lnTo>
                                  <a:pt x="254" y="105"/>
                                </a:lnTo>
                                <a:lnTo>
                                  <a:pt x="314" y="69"/>
                                </a:lnTo>
                                <a:lnTo>
                                  <a:pt x="378" y="39"/>
                                </a:lnTo>
                                <a:lnTo>
                                  <a:pt x="446" y="17"/>
                                </a:lnTo>
                                <a:lnTo>
                                  <a:pt x="518" y="4"/>
                                </a:lnTo>
                                <a:lnTo>
                                  <a:pt x="592" y="0"/>
                                </a:lnTo>
                                <a:lnTo>
                                  <a:pt x="667" y="4"/>
                                </a:lnTo>
                                <a:lnTo>
                                  <a:pt x="738" y="17"/>
                                </a:lnTo>
                                <a:lnTo>
                                  <a:pt x="807" y="39"/>
                                </a:lnTo>
                                <a:lnTo>
                                  <a:pt x="871" y="69"/>
                                </a:lnTo>
                                <a:lnTo>
                                  <a:pt x="931" y="105"/>
                                </a:lnTo>
                                <a:lnTo>
                                  <a:pt x="986" y="148"/>
                                </a:lnTo>
                                <a:lnTo>
                                  <a:pt x="1036" y="197"/>
                                </a:lnTo>
                                <a:lnTo>
                                  <a:pt x="1079" y="252"/>
                                </a:lnTo>
                                <a:lnTo>
                                  <a:pt x="1116" y="312"/>
                                </a:lnTo>
                                <a:lnTo>
                                  <a:pt x="1145" y="376"/>
                                </a:lnTo>
                                <a:lnTo>
                                  <a:pt x="1167" y="444"/>
                                </a:lnTo>
                                <a:lnTo>
                                  <a:pt x="1181" y="515"/>
                                </a:lnTo>
                                <a:lnTo>
                                  <a:pt x="1185" y="589"/>
                                </a:lnTo>
                                <a:lnTo>
                                  <a:pt x="1181" y="663"/>
                                </a:lnTo>
                                <a:lnTo>
                                  <a:pt x="1167" y="734"/>
                                </a:lnTo>
                                <a:lnTo>
                                  <a:pt x="1145" y="802"/>
                                </a:lnTo>
                                <a:lnTo>
                                  <a:pt x="1116" y="866"/>
                                </a:lnTo>
                                <a:lnTo>
                                  <a:pt x="1079" y="925"/>
                                </a:lnTo>
                                <a:lnTo>
                                  <a:pt x="1036" y="980"/>
                                </a:lnTo>
                                <a:lnTo>
                                  <a:pt x="986" y="1029"/>
                                </a:lnTo>
                                <a:lnTo>
                                  <a:pt x="931" y="1072"/>
                                </a:lnTo>
                                <a:lnTo>
                                  <a:pt x="871" y="1109"/>
                                </a:lnTo>
                                <a:lnTo>
                                  <a:pt x="807" y="1138"/>
                                </a:lnTo>
                                <a:lnTo>
                                  <a:pt x="738" y="1160"/>
                                </a:lnTo>
                                <a:lnTo>
                                  <a:pt x="667" y="1173"/>
                                </a:lnTo>
                                <a:lnTo>
                                  <a:pt x="592" y="1178"/>
                                </a:lnTo>
                                <a:lnTo>
                                  <a:pt x="518" y="1173"/>
                                </a:lnTo>
                                <a:lnTo>
                                  <a:pt x="446" y="1160"/>
                                </a:lnTo>
                                <a:lnTo>
                                  <a:pt x="378" y="1138"/>
                                </a:lnTo>
                                <a:lnTo>
                                  <a:pt x="314" y="1109"/>
                                </a:lnTo>
                                <a:lnTo>
                                  <a:pt x="254" y="1072"/>
                                </a:lnTo>
                                <a:lnTo>
                                  <a:pt x="199" y="1029"/>
                                </a:lnTo>
                                <a:lnTo>
                                  <a:pt x="149" y="980"/>
                                </a:lnTo>
                                <a:lnTo>
                                  <a:pt x="106" y="925"/>
                                </a:lnTo>
                                <a:lnTo>
                                  <a:pt x="69" y="866"/>
                                </a:lnTo>
                                <a:lnTo>
                                  <a:pt x="39" y="802"/>
                                </a:lnTo>
                                <a:lnTo>
                                  <a:pt x="18" y="734"/>
                                </a:lnTo>
                                <a:lnTo>
                                  <a:pt x="4" y="663"/>
                                </a:lnTo>
                                <a:lnTo>
                                  <a:pt x="0" y="5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54">
                            <a:solidFill>
                              <a:srgbClr val="2F52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7314" y="-571"/>
                            <a:ext cx="566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8BB2C" w14:textId="77777777" w:rsidR="00000000" w:rsidRDefault="00731064">
                              <w:pPr>
                                <w:pStyle w:val="BodyText"/>
                                <w:kinsoku w:val="0"/>
                                <w:overflowPunct w:val="0"/>
                                <w:spacing w:line="190" w:lineRule="exact"/>
                                <w:ind w:left="0"/>
                                <w:rPr>
                                  <w:color w:val="FFFFFF"/>
                                  <w:spacing w:val="-1"/>
                                  <w:w w:val="105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4"/>
                                  <w:szCs w:val="14"/>
                                </w:rPr>
                                <w:t>LGBTQ+</w:t>
                              </w:r>
                            </w:p>
                            <w:p w14:paraId="16E16C37" w14:textId="77777777" w:rsidR="00000000" w:rsidRDefault="00731064">
                              <w:pPr>
                                <w:pStyle w:val="BodyText"/>
                                <w:kinsoku w:val="0"/>
                                <w:overflowPunct w:val="0"/>
                                <w:spacing w:line="186" w:lineRule="exact"/>
                                <w:ind w:left="10"/>
                                <w:rPr>
                                  <w:color w:val="FFFFFF"/>
                                  <w:w w:val="105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4"/>
                                  <w:szCs w:val="14"/>
                                </w:rPr>
                                <w:t>Equality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5765" y="-157"/>
                            <a:ext cx="546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138ED" w14:textId="77777777" w:rsidR="00000000" w:rsidRDefault="00731064">
                              <w:pPr>
                                <w:pStyle w:val="BodyText"/>
                                <w:kinsoku w:val="0"/>
                                <w:overflowPunct w:val="0"/>
                                <w:spacing w:before="24" w:line="199" w:lineRule="auto"/>
                                <w:ind w:left="0" w:right="7" w:firstLine="17"/>
                                <w:rPr>
                                  <w:color w:val="FFFFFF"/>
                                  <w:spacing w:val="-1"/>
                                  <w:w w:val="105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4"/>
                                  <w:szCs w:val="14"/>
                                </w:rPr>
                                <w:t>Gender</w:t>
                              </w:r>
                              <w:r>
                                <w:rPr>
                                  <w:color w:val="FFFFFF"/>
                                  <w:spacing w:val="-31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4"/>
                                  <w:szCs w:val="14"/>
                                </w:rPr>
                                <w:t>Equality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9003" y="-46"/>
                            <a:ext cx="546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9200C" w14:textId="77777777" w:rsidR="00000000" w:rsidRDefault="00731064">
                              <w:pPr>
                                <w:pStyle w:val="BodyText"/>
                                <w:kinsoku w:val="0"/>
                                <w:overflowPunct w:val="0"/>
                                <w:spacing w:before="24" w:line="199" w:lineRule="auto"/>
                                <w:ind w:left="0" w:right="7" w:firstLine="97"/>
                                <w:rPr>
                                  <w:color w:val="FFFFFF"/>
                                  <w:spacing w:val="-1"/>
                                  <w:w w:val="105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4"/>
                                  <w:szCs w:val="14"/>
                                </w:rPr>
                                <w:t>Race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4"/>
                                  <w:szCs w:val="14"/>
                                </w:rPr>
                                <w:t>Equality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7221" y="484"/>
                            <a:ext cx="738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20455" w14:textId="77777777" w:rsidR="00000000" w:rsidRDefault="00731064">
                              <w:pPr>
                                <w:pStyle w:val="BodyText"/>
                                <w:kinsoku w:val="0"/>
                                <w:overflowPunct w:val="0"/>
                                <w:spacing w:before="3" w:line="225" w:lineRule="auto"/>
                                <w:ind w:left="6" w:right="18" w:hanging="7"/>
                                <w:jc w:val="both"/>
                                <w:rPr>
                                  <w:color w:val="FFFFFF"/>
                                  <w:w w:val="105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2"/>
                                  <w:szCs w:val="12"/>
                                </w:rPr>
                                <w:t>EDI Advisory</w:t>
                              </w:r>
                              <w:r>
                                <w:rPr>
                                  <w:color w:val="FFFFFF"/>
                                  <w:spacing w:val="-26"/>
                                  <w:w w:val="105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2"/>
                                  <w:szCs w:val="12"/>
                                </w:rPr>
                                <w:t>Group &amp; EDI</w:t>
                              </w:r>
                              <w:r>
                                <w:rPr>
                                  <w:color w:val="FFFFFF"/>
                                  <w:spacing w:val="-26"/>
                                  <w:w w:val="105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2"/>
                                  <w:szCs w:val="12"/>
                                </w:rPr>
                                <w:t>Taskforce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764" y="997"/>
                            <a:ext cx="672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10244" w14:textId="77777777" w:rsidR="00000000" w:rsidRDefault="00731064">
                              <w:pPr>
                                <w:pStyle w:val="BodyText"/>
                                <w:kinsoku w:val="0"/>
                                <w:overflowPunct w:val="0"/>
                                <w:spacing w:before="24" w:line="199" w:lineRule="auto"/>
                                <w:ind w:left="0" w:right="18" w:firstLine="1"/>
                                <w:jc w:val="center"/>
                                <w:rPr>
                                  <w:color w:val="FFFFFF"/>
                                  <w:spacing w:val="-1"/>
                                  <w:w w:val="105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4"/>
                                  <w:szCs w:val="14"/>
                                </w:rPr>
                                <w:t>Disability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4"/>
                                  <w:szCs w:val="14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4"/>
                                  <w:szCs w:val="14"/>
                                </w:rPr>
                                <w:t>Wellbeing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7216" y="1184"/>
                            <a:ext cx="774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D7384" w14:textId="77777777" w:rsidR="00000000" w:rsidRDefault="00731064">
                              <w:pPr>
                                <w:pStyle w:val="BodyText"/>
                                <w:kinsoku w:val="0"/>
                                <w:overflowPunct w:val="0"/>
                                <w:spacing w:line="173" w:lineRule="exact"/>
                                <w:ind w:left="0" w:right="17"/>
                                <w:jc w:val="center"/>
                                <w:rPr>
                                  <w:color w:val="FFFFFF"/>
                                  <w:w w:val="105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2"/>
                                  <w:szCs w:val="12"/>
                                </w:rPr>
                                <w:t>TMT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5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2"/>
                                  <w:szCs w:val="12"/>
                                </w:rPr>
                                <w:t>&amp;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5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2"/>
                                  <w:szCs w:val="12"/>
                                </w:rPr>
                                <w:t>EDI</w:t>
                              </w:r>
                            </w:p>
                            <w:p w14:paraId="01156A72" w14:textId="77777777" w:rsidR="00000000" w:rsidRDefault="00731064">
                              <w:pPr>
                                <w:pStyle w:val="BodyText"/>
                                <w:kinsoku w:val="0"/>
                                <w:overflowPunct w:val="0"/>
                                <w:spacing w:line="228" w:lineRule="auto"/>
                                <w:ind w:left="0" w:right="18"/>
                                <w:jc w:val="center"/>
                                <w:rPr>
                                  <w:color w:val="FFFFFF"/>
                                  <w:w w:val="105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2"/>
                                  <w:szCs w:val="12"/>
                                </w:rPr>
                                <w:t>Management</w:t>
                              </w:r>
                              <w:r>
                                <w:rPr>
                                  <w:color w:val="FFFFFF"/>
                                  <w:spacing w:val="-26"/>
                                  <w:w w:val="105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2"/>
                                  <w:szCs w:val="12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9806" y="1128"/>
                            <a:ext cx="638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3CCDC" w14:textId="77777777" w:rsidR="00000000" w:rsidRDefault="00731064">
                              <w:pPr>
                                <w:pStyle w:val="BodyText"/>
                                <w:kinsoku w:val="0"/>
                                <w:overflowPunct w:val="0"/>
                                <w:spacing w:before="24" w:line="199" w:lineRule="auto"/>
                                <w:ind w:left="0" w:right="18"/>
                                <w:jc w:val="center"/>
                                <w:rPr>
                                  <w:color w:val="FFFFFF"/>
                                  <w:w w:val="105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4"/>
                                  <w:szCs w:val="14"/>
                                </w:rPr>
                                <w:t>Inclusive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4"/>
                                  <w:szCs w:val="14"/>
                                </w:rPr>
                                <w:t>Research</w:t>
                              </w:r>
                              <w:r>
                                <w:rPr>
                                  <w:color w:val="FFFFFF"/>
                                  <w:spacing w:val="-31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4"/>
                                  <w:szCs w:val="14"/>
                                </w:rPr>
                                <w:t>Hub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7318" y="2027"/>
                            <a:ext cx="585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447B2" w14:textId="77777777" w:rsidR="00000000" w:rsidRDefault="00731064">
                              <w:pPr>
                                <w:pStyle w:val="BodyText"/>
                                <w:kinsoku w:val="0"/>
                                <w:overflowPunct w:val="0"/>
                                <w:spacing w:before="3"/>
                                <w:ind w:left="0"/>
                                <w:rPr>
                                  <w:rFonts w:ascii="Century Gothic" w:hAnsi="Century Gothic" w:cs="Century Gothic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REPCo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7283" y="2932"/>
                            <a:ext cx="672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23E87" w14:textId="77777777" w:rsidR="00000000" w:rsidRDefault="00731064">
                              <w:pPr>
                                <w:pStyle w:val="BodyText"/>
                                <w:kinsoku w:val="0"/>
                                <w:overflowPunct w:val="0"/>
                                <w:spacing w:before="4" w:line="225" w:lineRule="auto"/>
                                <w:ind w:left="0" w:right="5" w:firstLine="11"/>
                                <w:rPr>
                                  <w:color w:val="FFFFFF"/>
                                  <w:spacing w:val="-2"/>
                                  <w:w w:val="10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6"/>
                                  <w:szCs w:val="16"/>
                                </w:rPr>
                                <w:t>Board of</w:t>
                              </w:r>
                              <w:r>
                                <w:rPr>
                                  <w:color w:val="FFFFFF"/>
                                  <w:spacing w:val="-36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16"/>
                                  <w:szCs w:val="16"/>
                                </w:rPr>
                                <w:t>Trustees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76386" id="Group 129" o:spid="_x0000_s1032" style="position:absolute;left:0;text-align:left;margin-left:224.55pt;margin-top:-46.65pt;width:311.15pt;height:241.4pt;z-index:251670016;mso-position-horizontal-relative:page" coordorigin="4491,-933" coordsize="6223,4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" o:allowincell="f">
                <v:shape id="Picture 130" o:spid="_x0000_s1033" type="#_x0000_t75" style="position:absolute;left:5462;top:-934;width:5260;height:4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">
                  <v:imagedata r:id="rId19" o:title=""/>
                </v:shape>
                <v:shape id="Freeform 131" o:spid="_x0000_s1034" style="position:absolute;left:4496;top:696;width:1186;height:1179;visibility:visible;mso-wrap-style:square;v-text-anchor:top" coordsize="1186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" path="m592,l518,4,446,17,378,39,314,69r-60,36l199,148r-50,49l106,252,69,312,39,376,18,444,4,515,,589r4,74l18,734r21,68l69,866r37,59l149,980r50,49l254,1072r60,37l378,1138r68,22l518,1173r74,5l667,1173r71,-13l807,1138r64,-29l931,1072r55,-43l1036,980r43,-55l1116,866r29,-64l1167,734r14,-71l1185,589r-4,-74l1167,444r-22,-68l1116,312r-37,-60l1036,197,986,148,931,105,871,69,807,39,738,17,667,4,592,xe" fillcolor="#00339a" stroked="f">
                  <v:path arrowok="t" o:connecttype="custom" o:connectlocs="592,0;518,4;446,17;378,39;314,69;254,105;199,148;149,197;106,252;69,312;39,376;18,444;4,515;0,589;4,663;18,734;39,802;69,866;106,925;149,980;199,1029;254,1072;314,1109;378,1138;446,1160;518,1173;592,1178;667,1173;738,1160;807,1138;871,1109;931,1072;986,1029;1036,980;1079,925;1116,866;1145,802;1167,734;1181,663;1185,589;1181,515;1167,444;1145,376;1116,312;1079,252;1036,197;986,148;931,105;871,69;807,39;738,17;667,4;592,0" o:connectangles="0,0,0,0,0,0,0,0,0,0,0,0,0,0,0,0,0,0,0,0,0,0,0,0,0,0,0,0,0,0,0,0,0,0,0,0,0,0,0,0,0,0,0,0,0,0,0,0,0,0,0,0,0"/>
                </v:shape>
                <v:shape id="Freeform 132" o:spid="_x0000_s1035" style="position:absolute;left:4496;top:696;width:1186;height:1179;visibility:visible;mso-wrap-style:square;v-text-anchor:top" coordsize="1186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" path="m,589l4,515,18,444,39,376,69,312r37,-60l149,197r50,-49l254,105,314,69,378,39,446,17,518,4,592,r75,4l738,17r69,22l871,69r60,36l986,148r50,49l1079,252r37,60l1145,376r22,68l1181,515r4,74l1181,663r-14,71l1145,802r-29,64l1079,925r-43,55l986,1029r-55,43l871,1109r-64,29l738,1160r-71,13l592,1178r-74,-5l446,1160r-68,-22l314,1109r-60,-37l199,1029,149,980,106,925,69,866,39,802,18,734,4,663,,589xe" filled="f" strokecolor="#2f528f" strokeweight=".18483mm">
                  <v:path arrowok="t" o:connecttype="custom" o:connectlocs="0,589;4,515;18,444;39,376;69,312;106,252;149,197;199,148;254,105;314,69;378,39;446,17;518,4;592,0;667,4;738,17;807,39;871,69;931,105;986,148;1036,197;1079,252;1116,312;1145,376;1167,444;1181,515;1185,589;1181,663;1167,734;1145,802;1116,866;1079,925;1036,980;986,1029;931,1072;871,1109;807,1138;738,1160;667,1173;592,1178;518,1173;446,1160;378,1138;314,1109;254,1072;199,1029;149,980;106,925;69,866;39,802;18,734;4,663;0,589" o:connectangles="0,0,0,0,0,0,0,0,0,0,0,0,0,0,0,0,0,0,0,0,0,0,0,0,0,0,0,0,0,0,0,0,0,0,0,0,0,0,0,0,0,0,0,0,0,0,0,0,0,0,0,0,0"/>
                </v:shape>
                <v:shape id="Text Box 133" o:spid="_x0000_s1036" type="#_x0000_t202" style="position:absolute;left:7314;top:-571;width:566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5268BB2C" w14:textId="77777777" w:rsidR="00000000" w:rsidRDefault="00731064">
                        <w:pPr>
                          <w:pStyle w:val="BodyText"/>
                          <w:kinsoku w:val="0"/>
                          <w:overflowPunct w:val="0"/>
                          <w:spacing w:line="190" w:lineRule="exact"/>
                          <w:ind w:left="0"/>
                          <w:rPr>
                            <w:color w:val="FFFFFF"/>
                            <w:spacing w:val="-1"/>
                            <w:w w:val="105"/>
                            <w:sz w:val="14"/>
                            <w:szCs w:val="14"/>
                          </w:rPr>
                        </w:pPr>
                        <w:r>
                          <w:rPr>
                            <w:color w:val="FFFFFF"/>
                            <w:spacing w:val="-1"/>
                            <w:w w:val="105"/>
                            <w:sz w:val="14"/>
                            <w:szCs w:val="14"/>
                          </w:rPr>
                          <w:t>LGBTQ+</w:t>
                        </w:r>
                      </w:p>
                      <w:p w14:paraId="16E16C37" w14:textId="77777777" w:rsidR="00000000" w:rsidRDefault="00731064">
                        <w:pPr>
                          <w:pStyle w:val="BodyText"/>
                          <w:kinsoku w:val="0"/>
                          <w:overflowPunct w:val="0"/>
                          <w:spacing w:line="186" w:lineRule="exact"/>
                          <w:ind w:left="10"/>
                          <w:rPr>
                            <w:color w:val="FFFFFF"/>
                            <w:w w:val="105"/>
                            <w:sz w:val="14"/>
                            <w:szCs w:val="14"/>
                          </w:rPr>
                        </w:pPr>
                        <w:r>
                          <w:rPr>
                            <w:color w:val="FFFFFF"/>
                            <w:w w:val="105"/>
                            <w:sz w:val="14"/>
                            <w:szCs w:val="14"/>
                          </w:rPr>
                          <w:t>Equality</w:t>
                        </w:r>
                      </w:p>
                    </w:txbxContent>
                  </v:textbox>
                </v:shape>
                <v:shape id="Text Box 134" o:spid="_x0000_s1037" type="#_x0000_t202" style="position:absolute;left:5765;top:-157;width:546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78138ED" w14:textId="77777777" w:rsidR="00000000" w:rsidRDefault="00731064">
                        <w:pPr>
                          <w:pStyle w:val="BodyText"/>
                          <w:kinsoku w:val="0"/>
                          <w:overflowPunct w:val="0"/>
                          <w:spacing w:before="24" w:line="199" w:lineRule="auto"/>
                          <w:ind w:left="0" w:right="7" w:firstLine="17"/>
                          <w:rPr>
                            <w:color w:val="FFFFFF"/>
                            <w:spacing w:val="-1"/>
                            <w:w w:val="105"/>
                            <w:sz w:val="14"/>
                            <w:szCs w:val="14"/>
                          </w:rPr>
                        </w:pPr>
                        <w:r>
                          <w:rPr>
                            <w:color w:val="FFFFFF"/>
                            <w:w w:val="105"/>
                            <w:sz w:val="14"/>
                            <w:szCs w:val="14"/>
                          </w:rPr>
                          <w:t>Gender</w:t>
                        </w:r>
                        <w:r>
                          <w:rPr>
                            <w:color w:val="FFFFFF"/>
                            <w:spacing w:val="-31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105"/>
                            <w:sz w:val="14"/>
                            <w:szCs w:val="14"/>
                          </w:rPr>
                          <w:t>Equality</w:t>
                        </w:r>
                      </w:p>
                    </w:txbxContent>
                  </v:textbox>
                </v:shape>
                <v:shape id="Text Box 135" o:spid="_x0000_s1038" type="#_x0000_t202" style="position:absolute;left:9003;top:-46;width:546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37A9200C" w14:textId="77777777" w:rsidR="00000000" w:rsidRDefault="00731064">
                        <w:pPr>
                          <w:pStyle w:val="BodyText"/>
                          <w:kinsoku w:val="0"/>
                          <w:overflowPunct w:val="0"/>
                          <w:spacing w:before="24" w:line="199" w:lineRule="auto"/>
                          <w:ind w:left="0" w:right="7" w:firstLine="97"/>
                          <w:rPr>
                            <w:color w:val="FFFFFF"/>
                            <w:spacing w:val="-1"/>
                            <w:w w:val="105"/>
                            <w:sz w:val="14"/>
                            <w:szCs w:val="14"/>
                          </w:rPr>
                        </w:pPr>
                        <w:r>
                          <w:rPr>
                            <w:color w:val="FFFFFF"/>
                            <w:w w:val="105"/>
                            <w:sz w:val="14"/>
                            <w:szCs w:val="14"/>
                          </w:rPr>
                          <w:t>Race</w:t>
                        </w:r>
                        <w:r>
                          <w:rPr>
                            <w:color w:val="FFFFFF"/>
                            <w:spacing w:val="1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105"/>
                            <w:sz w:val="14"/>
                            <w:szCs w:val="14"/>
                          </w:rPr>
                          <w:t>Equality</w:t>
                        </w:r>
                      </w:p>
                    </w:txbxContent>
                  </v:textbox>
                </v:shape>
                <v:shape id="Text Box 136" o:spid="_x0000_s1039" type="#_x0000_t202" style="position:absolute;left:7221;top:484;width:73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0C720455" w14:textId="77777777" w:rsidR="00000000" w:rsidRDefault="00731064">
                        <w:pPr>
                          <w:pStyle w:val="BodyText"/>
                          <w:kinsoku w:val="0"/>
                          <w:overflowPunct w:val="0"/>
                          <w:spacing w:before="3" w:line="225" w:lineRule="auto"/>
                          <w:ind w:left="6" w:right="18" w:hanging="7"/>
                          <w:jc w:val="both"/>
                          <w:rPr>
                            <w:color w:val="FFFFFF"/>
                            <w:w w:val="105"/>
                            <w:sz w:val="12"/>
                            <w:szCs w:val="12"/>
                          </w:rPr>
                        </w:pPr>
                        <w:r>
                          <w:rPr>
                            <w:color w:val="FFFFFF"/>
                            <w:spacing w:val="-1"/>
                            <w:w w:val="105"/>
                            <w:sz w:val="12"/>
                            <w:szCs w:val="12"/>
                          </w:rPr>
                          <w:t>EDI Advisory</w:t>
                        </w:r>
                        <w:r>
                          <w:rPr>
                            <w:color w:val="FFFFFF"/>
                            <w:spacing w:val="-26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2"/>
                            <w:szCs w:val="12"/>
                          </w:rPr>
                          <w:t>Group &amp; EDI</w:t>
                        </w:r>
                        <w:r>
                          <w:rPr>
                            <w:color w:val="FFFFFF"/>
                            <w:spacing w:val="-26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2"/>
                            <w:szCs w:val="12"/>
                          </w:rPr>
                          <w:t>Taskforce</w:t>
                        </w:r>
                      </w:p>
                    </w:txbxContent>
                  </v:textbox>
                </v:shape>
                <v:shape id="Text Box 137" o:spid="_x0000_s1040" type="#_x0000_t202" style="position:absolute;left:4764;top:997;width:672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29010244" w14:textId="77777777" w:rsidR="00000000" w:rsidRDefault="00731064">
                        <w:pPr>
                          <w:pStyle w:val="BodyText"/>
                          <w:kinsoku w:val="0"/>
                          <w:overflowPunct w:val="0"/>
                          <w:spacing w:before="24" w:line="199" w:lineRule="auto"/>
                          <w:ind w:left="0" w:right="18" w:firstLine="1"/>
                          <w:jc w:val="center"/>
                          <w:rPr>
                            <w:color w:val="FFFFFF"/>
                            <w:spacing w:val="-1"/>
                            <w:w w:val="105"/>
                            <w:sz w:val="14"/>
                            <w:szCs w:val="14"/>
                          </w:rPr>
                        </w:pPr>
                        <w:r>
                          <w:rPr>
                            <w:color w:val="FFFFFF"/>
                            <w:w w:val="105"/>
                            <w:sz w:val="14"/>
                            <w:szCs w:val="14"/>
                          </w:rPr>
                          <w:t>Disability</w:t>
                        </w:r>
                        <w:r>
                          <w:rPr>
                            <w:color w:val="FFFFFF"/>
                            <w:spacing w:val="1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  <w:szCs w:val="14"/>
                          </w:rPr>
                          <w:t>and</w:t>
                        </w:r>
                        <w:r>
                          <w:rPr>
                            <w:color w:val="FFFFFF"/>
                            <w:spacing w:val="1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105"/>
                            <w:sz w:val="14"/>
                            <w:szCs w:val="14"/>
                          </w:rPr>
                          <w:t>Wellbeing</w:t>
                        </w:r>
                      </w:p>
                    </w:txbxContent>
                  </v:textbox>
                </v:shape>
                <v:shape id="Text Box 138" o:spid="_x0000_s1041" type="#_x0000_t202" style="position:absolute;left:7216;top:1184;width:774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4A0D7384" w14:textId="77777777" w:rsidR="00000000" w:rsidRDefault="00731064">
                        <w:pPr>
                          <w:pStyle w:val="BodyText"/>
                          <w:kinsoku w:val="0"/>
                          <w:overflowPunct w:val="0"/>
                          <w:spacing w:line="173" w:lineRule="exact"/>
                          <w:ind w:left="0" w:right="17"/>
                          <w:jc w:val="center"/>
                          <w:rPr>
                            <w:color w:val="FFFFFF"/>
                            <w:w w:val="105"/>
                            <w:sz w:val="12"/>
                            <w:szCs w:val="12"/>
                          </w:rPr>
                        </w:pPr>
                        <w:r>
                          <w:rPr>
                            <w:color w:val="FFFFFF"/>
                            <w:w w:val="105"/>
                            <w:sz w:val="12"/>
                            <w:szCs w:val="12"/>
                          </w:rPr>
                          <w:t>TMT</w:t>
                        </w:r>
                        <w:r>
                          <w:rPr>
                            <w:color w:val="FFFFFF"/>
                            <w:spacing w:val="-3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2"/>
                            <w:szCs w:val="12"/>
                          </w:rPr>
                          <w:t>&amp;</w:t>
                        </w:r>
                        <w:r>
                          <w:rPr>
                            <w:color w:val="FFFFFF"/>
                            <w:spacing w:val="-3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2"/>
                            <w:szCs w:val="12"/>
                          </w:rPr>
                          <w:t>EDI</w:t>
                        </w:r>
                      </w:p>
                      <w:p w14:paraId="01156A72" w14:textId="77777777" w:rsidR="00000000" w:rsidRDefault="00731064">
                        <w:pPr>
                          <w:pStyle w:val="BodyText"/>
                          <w:kinsoku w:val="0"/>
                          <w:overflowPunct w:val="0"/>
                          <w:spacing w:line="228" w:lineRule="auto"/>
                          <w:ind w:left="0" w:right="18"/>
                          <w:jc w:val="center"/>
                          <w:rPr>
                            <w:color w:val="FFFFFF"/>
                            <w:w w:val="105"/>
                            <w:sz w:val="12"/>
                            <w:szCs w:val="12"/>
                          </w:rPr>
                        </w:pPr>
                        <w:r>
                          <w:rPr>
                            <w:color w:val="FFFFFF"/>
                            <w:spacing w:val="-1"/>
                            <w:w w:val="105"/>
                            <w:sz w:val="12"/>
                            <w:szCs w:val="12"/>
                          </w:rPr>
                          <w:t>Management</w:t>
                        </w:r>
                        <w:r>
                          <w:rPr>
                            <w:color w:val="FFFFFF"/>
                            <w:spacing w:val="-26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2"/>
                            <w:szCs w:val="12"/>
                          </w:rPr>
                          <w:t>Team</w:t>
                        </w:r>
                      </w:p>
                    </w:txbxContent>
                  </v:textbox>
                </v:shape>
                <v:shape id="Text Box 139" o:spid="_x0000_s1042" type="#_x0000_t202" style="position:absolute;left:9806;top:1128;width:638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E83CCDC" w14:textId="77777777" w:rsidR="00000000" w:rsidRDefault="00731064">
                        <w:pPr>
                          <w:pStyle w:val="BodyText"/>
                          <w:kinsoku w:val="0"/>
                          <w:overflowPunct w:val="0"/>
                          <w:spacing w:before="24" w:line="199" w:lineRule="auto"/>
                          <w:ind w:left="0" w:right="18"/>
                          <w:jc w:val="center"/>
                          <w:rPr>
                            <w:color w:val="FFFFFF"/>
                            <w:w w:val="105"/>
                            <w:sz w:val="14"/>
                            <w:szCs w:val="14"/>
                          </w:rPr>
                        </w:pPr>
                        <w:r>
                          <w:rPr>
                            <w:color w:val="FFFFFF"/>
                            <w:w w:val="105"/>
                            <w:sz w:val="14"/>
                            <w:szCs w:val="14"/>
                          </w:rPr>
                          <w:t>Inclusive</w:t>
                        </w:r>
                        <w:r>
                          <w:rPr>
                            <w:color w:val="FFFFFF"/>
                            <w:spacing w:val="1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105"/>
                            <w:sz w:val="14"/>
                            <w:szCs w:val="14"/>
                          </w:rPr>
                          <w:t>Research</w:t>
                        </w:r>
                        <w:r>
                          <w:rPr>
                            <w:color w:val="FFFFFF"/>
                            <w:spacing w:val="-31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  <w:szCs w:val="14"/>
                          </w:rPr>
                          <w:t>Hub</w:t>
                        </w:r>
                      </w:p>
                    </w:txbxContent>
                  </v:textbox>
                </v:shape>
                <v:shape id="Text Box 140" o:spid="_x0000_s1043" type="#_x0000_t202" style="position:absolute;left:7318;top:2027;width:585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3A6447B2" w14:textId="77777777" w:rsidR="00000000" w:rsidRDefault="00731064">
                        <w:pPr>
                          <w:pStyle w:val="BodyText"/>
                          <w:kinsoku w:val="0"/>
                          <w:overflowPunct w:val="0"/>
                          <w:spacing w:before="3"/>
                          <w:ind w:left="0"/>
                          <w:rPr>
                            <w:rFonts w:ascii="Century Gothic" w:hAnsi="Century Gothic" w:cs="Century Gothic"/>
                            <w:color w:val="FFFFFF"/>
                            <w:w w:val="11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 w:cs="Century Gothic"/>
                            <w:color w:val="FFFFFF"/>
                            <w:w w:val="110"/>
                            <w:sz w:val="16"/>
                            <w:szCs w:val="16"/>
                          </w:rPr>
                          <w:t>REPCo</w:t>
                        </w:r>
                      </w:p>
                    </w:txbxContent>
                  </v:textbox>
                </v:shape>
                <v:shape id="Text Box 141" o:spid="_x0000_s1044" type="#_x0000_t202" style="position:absolute;left:7283;top:2932;width:672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2F923E87" w14:textId="77777777" w:rsidR="00000000" w:rsidRDefault="00731064">
                        <w:pPr>
                          <w:pStyle w:val="BodyText"/>
                          <w:kinsoku w:val="0"/>
                          <w:overflowPunct w:val="0"/>
                          <w:spacing w:before="4" w:line="225" w:lineRule="auto"/>
                          <w:ind w:left="0" w:right="5" w:firstLine="11"/>
                          <w:rPr>
                            <w:color w:val="FFFFFF"/>
                            <w:spacing w:val="-2"/>
                            <w:w w:val="105"/>
                            <w:sz w:val="16"/>
                            <w:szCs w:val="16"/>
                          </w:rPr>
                        </w:pPr>
                        <w:r>
                          <w:rPr>
                            <w:color w:val="FFFFFF"/>
                            <w:w w:val="105"/>
                            <w:sz w:val="16"/>
                            <w:szCs w:val="16"/>
                          </w:rPr>
                          <w:t>Board of</w:t>
                        </w:r>
                        <w:r>
                          <w:rPr>
                            <w:color w:val="FFFFFF"/>
                            <w:spacing w:val="-3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w w:val="105"/>
                            <w:sz w:val="16"/>
                            <w:szCs w:val="16"/>
                          </w:rPr>
                          <w:t>Trustees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E6355">
        <w:rPr>
          <w:rFonts w:ascii="Arial" w:hAnsi="Arial" w:cs="Arial"/>
          <w:color w:val="00339A"/>
          <w:sz w:val="25"/>
          <w:szCs w:val="25"/>
        </w:rPr>
        <w:t>Community</w:t>
      </w:r>
      <w:r w:rsidRPr="007E6355">
        <w:rPr>
          <w:rFonts w:ascii="Arial" w:hAnsi="Arial" w:cs="Arial"/>
          <w:color w:val="00339A"/>
          <w:spacing w:val="1"/>
          <w:sz w:val="25"/>
          <w:szCs w:val="25"/>
        </w:rPr>
        <w:t xml:space="preserve"> </w:t>
      </w:r>
      <w:r w:rsidRPr="007E6355">
        <w:rPr>
          <w:rFonts w:ascii="Arial" w:hAnsi="Arial" w:cs="Arial"/>
          <w:color w:val="00339A"/>
          <w:sz w:val="25"/>
          <w:szCs w:val="25"/>
        </w:rPr>
        <w:t>representation and</w:t>
      </w:r>
      <w:r w:rsidRPr="007E6355">
        <w:rPr>
          <w:rFonts w:ascii="Arial" w:hAnsi="Arial" w:cs="Arial"/>
          <w:color w:val="00339A"/>
          <w:spacing w:val="-55"/>
          <w:sz w:val="25"/>
          <w:szCs w:val="25"/>
        </w:rPr>
        <w:t xml:space="preserve"> </w:t>
      </w:r>
      <w:r w:rsidRPr="007E6355">
        <w:rPr>
          <w:rFonts w:ascii="Arial" w:hAnsi="Arial" w:cs="Arial"/>
          <w:color w:val="00339A"/>
          <w:sz w:val="25"/>
          <w:szCs w:val="25"/>
        </w:rPr>
        <w:t>voice</w:t>
      </w:r>
    </w:p>
    <w:p w14:paraId="37CA659F" w14:textId="77777777" w:rsidR="00000000" w:rsidRPr="007E6355" w:rsidRDefault="00731064">
      <w:pPr>
        <w:pStyle w:val="BodyText"/>
        <w:kinsoku w:val="0"/>
        <w:overflowPunct w:val="0"/>
        <w:spacing w:before="12"/>
        <w:ind w:left="0"/>
        <w:rPr>
          <w:rFonts w:ascii="Arial" w:hAnsi="Arial" w:cs="Arial"/>
          <w:sz w:val="30"/>
          <w:szCs w:val="30"/>
        </w:rPr>
      </w:pPr>
    </w:p>
    <w:p w14:paraId="6AA94460" w14:textId="77777777" w:rsidR="00000000" w:rsidRPr="007E6355" w:rsidRDefault="00731064">
      <w:pPr>
        <w:pStyle w:val="BodyText"/>
        <w:kinsoku w:val="0"/>
        <w:overflowPunct w:val="0"/>
        <w:spacing w:line="192" w:lineRule="auto"/>
        <w:ind w:left="117" w:right="7252"/>
        <w:rPr>
          <w:rFonts w:ascii="Arial" w:hAnsi="Arial" w:cs="Arial"/>
          <w:color w:val="1D843D"/>
          <w:sz w:val="25"/>
          <w:szCs w:val="25"/>
        </w:rPr>
      </w:pPr>
      <w:r w:rsidRPr="007E6355">
        <w:rPr>
          <w:rFonts w:ascii="Arial" w:hAnsi="Arial" w:cs="Arial"/>
          <w:color w:val="1D843D"/>
          <w:sz w:val="25"/>
          <w:szCs w:val="25"/>
        </w:rPr>
        <w:t>Management</w:t>
      </w:r>
      <w:r w:rsidRPr="007E6355">
        <w:rPr>
          <w:rFonts w:ascii="Arial" w:hAnsi="Arial" w:cs="Arial"/>
          <w:color w:val="1D843D"/>
          <w:spacing w:val="1"/>
          <w:sz w:val="25"/>
          <w:szCs w:val="25"/>
        </w:rPr>
        <w:t xml:space="preserve"> </w:t>
      </w:r>
      <w:r w:rsidRPr="007E6355">
        <w:rPr>
          <w:rFonts w:ascii="Arial" w:hAnsi="Arial" w:cs="Arial"/>
          <w:color w:val="1D843D"/>
          <w:sz w:val="25"/>
          <w:szCs w:val="25"/>
        </w:rPr>
        <w:t>and</w:t>
      </w:r>
      <w:r w:rsidRPr="007E6355">
        <w:rPr>
          <w:rFonts w:ascii="Arial" w:hAnsi="Arial" w:cs="Arial"/>
          <w:color w:val="1D843D"/>
          <w:spacing w:val="-54"/>
          <w:sz w:val="25"/>
          <w:szCs w:val="25"/>
        </w:rPr>
        <w:t xml:space="preserve"> </w:t>
      </w:r>
      <w:r w:rsidRPr="007E6355">
        <w:rPr>
          <w:rFonts w:ascii="Arial" w:hAnsi="Arial" w:cs="Arial"/>
          <w:color w:val="1D843D"/>
          <w:sz w:val="25"/>
          <w:szCs w:val="25"/>
        </w:rPr>
        <w:t>advisory</w:t>
      </w:r>
      <w:r w:rsidRPr="007E6355">
        <w:rPr>
          <w:rFonts w:ascii="Arial" w:hAnsi="Arial" w:cs="Arial"/>
          <w:color w:val="1D843D"/>
          <w:spacing w:val="1"/>
          <w:sz w:val="25"/>
          <w:szCs w:val="25"/>
        </w:rPr>
        <w:t xml:space="preserve"> </w:t>
      </w:r>
      <w:r w:rsidRPr="007E6355">
        <w:rPr>
          <w:rFonts w:ascii="Arial" w:hAnsi="Arial" w:cs="Arial"/>
          <w:color w:val="1D843D"/>
          <w:sz w:val="25"/>
          <w:szCs w:val="25"/>
        </w:rPr>
        <w:t>teams</w:t>
      </w:r>
    </w:p>
    <w:p w14:paraId="7AB0F8E1" w14:textId="77777777" w:rsidR="00000000" w:rsidRPr="007E6355" w:rsidRDefault="00731064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sz w:val="41"/>
          <w:szCs w:val="41"/>
        </w:rPr>
      </w:pPr>
    </w:p>
    <w:p w14:paraId="7248C00E" w14:textId="77777777" w:rsidR="00000000" w:rsidRPr="007E6355" w:rsidRDefault="00731064">
      <w:pPr>
        <w:pStyle w:val="BodyText"/>
        <w:kinsoku w:val="0"/>
        <w:overflowPunct w:val="0"/>
        <w:spacing w:line="192" w:lineRule="auto"/>
        <w:ind w:left="117" w:right="7188"/>
        <w:rPr>
          <w:rFonts w:ascii="Arial" w:hAnsi="Arial" w:cs="Arial"/>
          <w:color w:val="9100C4"/>
          <w:sz w:val="25"/>
          <w:szCs w:val="25"/>
        </w:rPr>
      </w:pPr>
      <w:r w:rsidRPr="007E6355">
        <w:rPr>
          <w:rFonts w:ascii="Arial" w:hAnsi="Arial" w:cs="Arial"/>
          <w:color w:val="9100C4"/>
          <w:sz w:val="25"/>
          <w:szCs w:val="25"/>
        </w:rPr>
        <w:t>Formal committee</w:t>
      </w:r>
      <w:r w:rsidRPr="007E6355">
        <w:rPr>
          <w:rFonts w:ascii="Arial" w:hAnsi="Arial" w:cs="Arial"/>
          <w:color w:val="9100C4"/>
          <w:spacing w:val="-55"/>
          <w:sz w:val="25"/>
          <w:szCs w:val="25"/>
        </w:rPr>
        <w:t xml:space="preserve"> </w:t>
      </w:r>
      <w:r w:rsidRPr="007E6355">
        <w:rPr>
          <w:rFonts w:ascii="Arial" w:hAnsi="Arial" w:cs="Arial"/>
          <w:color w:val="9100C4"/>
          <w:sz w:val="25"/>
          <w:szCs w:val="25"/>
        </w:rPr>
        <w:t>of governance</w:t>
      </w:r>
    </w:p>
    <w:p w14:paraId="6BFCBDB6" w14:textId="77777777" w:rsidR="00000000" w:rsidRPr="007E6355" w:rsidRDefault="00731064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5A06ED38" w14:textId="77777777" w:rsidR="00000000" w:rsidRPr="007E6355" w:rsidRDefault="00731064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56C77228" w14:textId="77777777" w:rsidR="00000000" w:rsidRPr="007E6355" w:rsidRDefault="00731064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3C734930" w14:textId="77777777" w:rsidR="00000000" w:rsidRPr="007E6355" w:rsidRDefault="00731064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3A9BE8B7" w14:textId="77777777" w:rsidR="00731064" w:rsidRDefault="00731064" w:rsidP="00731064">
      <w:pPr>
        <w:pStyle w:val="BodyText"/>
        <w:kinsoku w:val="0"/>
        <w:overflowPunct w:val="0"/>
        <w:spacing w:before="257" w:line="276" w:lineRule="auto"/>
        <w:rPr>
          <w:rFonts w:ascii="Arial" w:hAnsi="Arial" w:cs="Arial"/>
          <w:spacing w:val="-3"/>
        </w:rPr>
      </w:pPr>
    </w:p>
    <w:p w14:paraId="2DCB9C6B" w14:textId="0F4DE6CC" w:rsidR="00000000" w:rsidRPr="007E6355" w:rsidRDefault="00731064" w:rsidP="00731064">
      <w:pPr>
        <w:pStyle w:val="BodyText"/>
        <w:kinsoku w:val="0"/>
        <w:overflowPunct w:val="0"/>
        <w:spacing w:before="257" w:line="276" w:lineRule="auto"/>
        <w:rPr>
          <w:rFonts w:ascii="Arial" w:hAnsi="Arial" w:cs="Arial"/>
          <w:spacing w:val="-2"/>
        </w:rPr>
      </w:pP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roles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membership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of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forums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will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be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follows:</w:t>
      </w:r>
    </w:p>
    <w:p w14:paraId="773C7083" w14:textId="77777777" w:rsidR="00000000" w:rsidRPr="007E6355" w:rsidRDefault="00731064" w:rsidP="00731064">
      <w:pPr>
        <w:pStyle w:val="BodyText"/>
        <w:kinsoku w:val="0"/>
        <w:overflowPunct w:val="0"/>
        <w:spacing w:before="153" w:line="276" w:lineRule="auto"/>
        <w:rPr>
          <w:rFonts w:ascii="Arial" w:hAnsi="Arial" w:cs="Arial"/>
        </w:rPr>
      </w:pPr>
      <w:r w:rsidRPr="007E6355">
        <w:rPr>
          <w:rFonts w:ascii="Arial" w:hAnsi="Arial" w:cs="Arial"/>
          <w:spacing w:val="-2"/>
        </w:rPr>
        <w:t xml:space="preserve">The </w:t>
      </w:r>
      <w:r w:rsidRPr="007E6355">
        <w:rPr>
          <w:rFonts w:ascii="Arial" w:hAnsi="Arial" w:cs="Arial"/>
          <w:b/>
          <w:bCs/>
          <w:spacing w:val="-2"/>
        </w:rPr>
        <w:t xml:space="preserve">Remuneration, EDI and People Committee </w:t>
      </w:r>
      <w:r w:rsidRPr="007E6355">
        <w:rPr>
          <w:rFonts w:ascii="Arial" w:hAnsi="Arial" w:cs="Arial"/>
          <w:spacing w:val="-2"/>
        </w:rPr>
        <w:t xml:space="preserve">(REPCo) </w:t>
      </w:r>
      <w:r w:rsidRPr="007E6355">
        <w:rPr>
          <w:rFonts w:ascii="Arial" w:hAnsi="Arial" w:cs="Arial"/>
          <w:spacing w:val="-1"/>
        </w:rPr>
        <w:t>will hold the Institute to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1"/>
        </w:rPr>
        <w:t xml:space="preserve">account on its performance on EDI and ensure it remains a high priority for </w:t>
      </w:r>
      <w:r w:rsidRPr="007E6355">
        <w:rPr>
          <w:rFonts w:ascii="Arial" w:hAnsi="Arial" w:cs="Arial"/>
        </w:rPr>
        <w:t>Senior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  <w:spacing w:val="-2"/>
        </w:rPr>
        <w:t>Leadership. Chaired by a Trustee who will champion EDI at the Board of Trustees,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4"/>
        </w:rPr>
        <w:t>membership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of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this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committee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will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comprise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board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members.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Institute’s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Strategic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2"/>
        </w:rPr>
        <w:t xml:space="preserve">Lead for EDI will attend to provide updates on progress </w:t>
      </w:r>
      <w:r w:rsidRPr="007E6355">
        <w:rPr>
          <w:rFonts w:ascii="Arial" w:hAnsi="Arial" w:cs="Arial"/>
          <w:spacing w:val="-1"/>
        </w:rPr>
        <w:t>against agreed actions and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 xml:space="preserve">report on other EDI issues. In </w:t>
      </w:r>
      <w:r w:rsidRPr="007E6355">
        <w:rPr>
          <w:rFonts w:ascii="Arial" w:hAnsi="Arial" w:cs="Arial"/>
          <w:spacing w:val="-2"/>
        </w:rPr>
        <w:t>addition, a yearly report on EDI within the Turing will be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</w:rPr>
        <w:t>presented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to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the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REPCo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circulated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to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the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  <w:b/>
          <w:bCs/>
        </w:rPr>
        <w:t>Board</w:t>
      </w:r>
      <w:r w:rsidRPr="007E6355">
        <w:rPr>
          <w:rFonts w:ascii="Arial" w:hAnsi="Arial" w:cs="Arial"/>
          <w:b/>
          <w:bCs/>
          <w:spacing w:val="-9"/>
        </w:rPr>
        <w:t xml:space="preserve"> </w:t>
      </w:r>
      <w:r w:rsidRPr="007E6355">
        <w:rPr>
          <w:rFonts w:ascii="Arial" w:hAnsi="Arial" w:cs="Arial"/>
          <w:b/>
          <w:bCs/>
        </w:rPr>
        <w:t>of</w:t>
      </w:r>
      <w:r w:rsidRPr="007E6355">
        <w:rPr>
          <w:rFonts w:ascii="Arial" w:hAnsi="Arial" w:cs="Arial"/>
          <w:b/>
          <w:bCs/>
          <w:spacing w:val="-9"/>
        </w:rPr>
        <w:t xml:space="preserve"> </w:t>
      </w:r>
      <w:r w:rsidRPr="007E6355">
        <w:rPr>
          <w:rFonts w:ascii="Arial" w:hAnsi="Arial" w:cs="Arial"/>
          <w:b/>
          <w:bCs/>
        </w:rPr>
        <w:t>Trustees</w:t>
      </w:r>
      <w:r w:rsidRPr="007E6355">
        <w:rPr>
          <w:rFonts w:ascii="Arial" w:hAnsi="Arial" w:cs="Arial"/>
        </w:rPr>
        <w:t>.</w:t>
      </w:r>
    </w:p>
    <w:p w14:paraId="64B541E8" w14:textId="77777777" w:rsidR="00000000" w:rsidRPr="007E6355" w:rsidRDefault="00731064" w:rsidP="00731064">
      <w:pPr>
        <w:pStyle w:val="BodyText"/>
        <w:kinsoku w:val="0"/>
        <w:overflowPunct w:val="0"/>
        <w:spacing w:before="162" w:line="276" w:lineRule="auto"/>
        <w:ind w:right="393"/>
        <w:rPr>
          <w:rFonts w:ascii="Arial" w:hAnsi="Arial" w:cs="Arial"/>
        </w:rPr>
      </w:pPr>
      <w:r w:rsidRPr="007E6355">
        <w:rPr>
          <w:rFonts w:ascii="Arial" w:hAnsi="Arial" w:cs="Arial"/>
          <w:spacing w:val="-1"/>
        </w:rPr>
        <w:t>In order to fully e</w:t>
      </w:r>
      <w:r w:rsidRPr="007E6355">
        <w:rPr>
          <w:rFonts w:ascii="Arial" w:hAnsi="Arial" w:cs="Arial"/>
          <w:spacing w:val="-1"/>
        </w:rPr>
        <w:t xml:space="preserve">mbed EDI into the Institute, it is essential that the delivery of </w:t>
      </w:r>
      <w:r w:rsidRPr="007E6355">
        <w:rPr>
          <w:rFonts w:ascii="Arial" w:hAnsi="Arial" w:cs="Arial"/>
        </w:rPr>
        <w:t>the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  <w:spacing w:val="-3"/>
        </w:rPr>
        <w:t>action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plan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shared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by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all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departments,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with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primary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responsibility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falling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on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2"/>
        </w:rPr>
        <w:t>Senior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 xml:space="preserve">Leadership and the </w:t>
      </w:r>
      <w:r w:rsidRPr="007E6355">
        <w:rPr>
          <w:rFonts w:ascii="Arial" w:hAnsi="Arial" w:cs="Arial"/>
          <w:b/>
          <w:bCs/>
          <w:spacing w:val="-3"/>
        </w:rPr>
        <w:t xml:space="preserve">Turing Management Team </w:t>
      </w:r>
      <w:r w:rsidRPr="007E6355">
        <w:rPr>
          <w:rFonts w:ascii="Arial" w:hAnsi="Arial" w:cs="Arial"/>
          <w:spacing w:val="-3"/>
        </w:rPr>
        <w:t xml:space="preserve">(TMT). As </w:t>
      </w:r>
      <w:r w:rsidRPr="007E6355">
        <w:rPr>
          <w:rFonts w:ascii="Arial" w:hAnsi="Arial" w:cs="Arial"/>
          <w:spacing w:val="-2"/>
        </w:rPr>
        <w:t>we transition to our new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 xml:space="preserve">framework, the </w:t>
      </w:r>
      <w:r w:rsidRPr="007E6355">
        <w:rPr>
          <w:rFonts w:ascii="Arial" w:hAnsi="Arial" w:cs="Arial"/>
          <w:b/>
          <w:bCs/>
          <w:spacing w:val="-3"/>
        </w:rPr>
        <w:t>EDI Ma</w:t>
      </w:r>
      <w:r w:rsidRPr="007E6355">
        <w:rPr>
          <w:rFonts w:ascii="Arial" w:hAnsi="Arial" w:cs="Arial"/>
          <w:b/>
          <w:bCs/>
          <w:spacing w:val="-3"/>
        </w:rPr>
        <w:t xml:space="preserve">nagement Team </w:t>
      </w:r>
      <w:r w:rsidRPr="007E6355">
        <w:rPr>
          <w:rFonts w:ascii="Arial" w:hAnsi="Arial" w:cs="Arial"/>
          <w:spacing w:val="-3"/>
        </w:rPr>
        <w:t>(including colleagues in both research and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3"/>
        </w:rPr>
        <w:t>business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operations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roles)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will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be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responsible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for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managing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delivery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of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action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1"/>
        </w:rPr>
        <w:t>plan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  <w:spacing w:val="-1"/>
        </w:rPr>
        <w:t>through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  <w:spacing w:val="-1"/>
        </w:rPr>
        <w:t>supporting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the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  <w:spacing w:val="-1"/>
        </w:rPr>
        <w:t>TMT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  <w:spacing w:val="-1"/>
        </w:rPr>
        <w:t>and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wider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Institute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to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enact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the</w:t>
      </w:r>
      <w:r w:rsidRPr="007E6355">
        <w:rPr>
          <w:rFonts w:ascii="Arial" w:hAnsi="Arial" w:cs="Arial"/>
          <w:spacing w:val="-13"/>
        </w:rPr>
        <w:t xml:space="preserve"> </w:t>
      </w:r>
      <w:r w:rsidRPr="007E6355">
        <w:rPr>
          <w:rFonts w:ascii="Arial" w:hAnsi="Arial" w:cs="Arial"/>
        </w:rPr>
        <w:t>action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</w:rPr>
        <w:t>plan.</w:t>
      </w:r>
    </w:p>
    <w:p w14:paraId="18AE45EA" w14:textId="77777777" w:rsidR="00000000" w:rsidRPr="007E6355" w:rsidRDefault="00731064">
      <w:pPr>
        <w:pStyle w:val="BodyText"/>
        <w:kinsoku w:val="0"/>
        <w:overflowPunct w:val="0"/>
        <w:spacing w:before="162" w:line="192" w:lineRule="auto"/>
        <w:ind w:right="393"/>
        <w:rPr>
          <w:rFonts w:ascii="Arial" w:hAnsi="Arial" w:cs="Arial"/>
        </w:rPr>
        <w:sectPr w:rsidR="00000000" w:rsidRPr="007E6355">
          <w:pgSz w:w="11910" w:h="16840"/>
          <w:pgMar w:top="1580" w:right="1020" w:bottom="840" w:left="1520" w:header="0" w:footer="540" w:gutter="0"/>
          <w:cols w:space="720"/>
          <w:noEndnote/>
        </w:sectPr>
      </w:pPr>
    </w:p>
    <w:p w14:paraId="70BCD34F" w14:textId="77777777" w:rsidR="00000000" w:rsidRPr="007E6355" w:rsidRDefault="00731064" w:rsidP="00731064">
      <w:pPr>
        <w:pStyle w:val="BodyText"/>
        <w:kinsoku w:val="0"/>
        <w:overflowPunct w:val="0"/>
        <w:spacing w:before="123" w:line="276" w:lineRule="auto"/>
        <w:ind w:right="210"/>
        <w:rPr>
          <w:rFonts w:ascii="Arial" w:hAnsi="Arial" w:cs="Arial"/>
        </w:rPr>
      </w:pPr>
      <w:r w:rsidRPr="007E6355">
        <w:rPr>
          <w:rFonts w:ascii="Arial" w:hAnsi="Arial" w:cs="Arial"/>
          <w:spacing w:val="-1"/>
        </w:rPr>
        <w:lastRenderedPageBreak/>
        <w:t xml:space="preserve">The </w:t>
      </w:r>
      <w:r w:rsidRPr="007E6355">
        <w:rPr>
          <w:rFonts w:ascii="Arial" w:hAnsi="Arial" w:cs="Arial"/>
          <w:b/>
          <w:bCs/>
          <w:spacing w:val="-1"/>
        </w:rPr>
        <w:t xml:space="preserve">EDI Advisory Group </w:t>
      </w:r>
      <w:r w:rsidRPr="007E6355">
        <w:rPr>
          <w:rFonts w:ascii="Arial" w:hAnsi="Arial" w:cs="Arial"/>
          <w:spacing w:val="-1"/>
        </w:rPr>
        <w:t xml:space="preserve">will be responsible for shaping and coordinating the </w:t>
      </w:r>
      <w:r w:rsidRPr="007E6355">
        <w:rPr>
          <w:rFonts w:ascii="Arial" w:hAnsi="Arial" w:cs="Arial"/>
        </w:rPr>
        <w:t>EDI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  <w:spacing w:val="-3"/>
        </w:rPr>
        <w:t>strategy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ensuring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tasks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set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out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accompanying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action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plan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are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completed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2"/>
        </w:rPr>
        <w:t>in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good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time.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Co-chaired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by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COO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a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senior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research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colleague,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it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will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1"/>
        </w:rPr>
        <w:t>meet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every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2"/>
        </w:rPr>
        <w:t xml:space="preserve">two months and be attended by staff and researchers </w:t>
      </w:r>
      <w:r w:rsidRPr="007E6355">
        <w:rPr>
          <w:rFonts w:ascii="Arial" w:hAnsi="Arial" w:cs="Arial"/>
          <w:spacing w:val="-1"/>
        </w:rPr>
        <w:t>from across the Institute, with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2"/>
        </w:rPr>
        <w:t xml:space="preserve">representatives from each department and the different roles at the Turing </w:t>
      </w:r>
      <w:r w:rsidRPr="007E6355">
        <w:rPr>
          <w:rFonts w:ascii="Arial" w:hAnsi="Arial" w:cs="Arial"/>
          <w:spacing w:val="-1"/>
        </w:rPr>
        <w:t>(where</w:t>
      </w:r>
      <w:r w:rsidRPr="007E6355">
        <w:rPr>
          <w:rFonts w:ascii="Arial" w:hAnsi="Arial" w:cs="Arial"/>
        </w:rPr>
        <w:t xml:space="preserve"> possible). The chairs of the network groups will attend to feed back on policy and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  <w:spacing w:val="-2"/>
        </w:rPr>
        <w:t>proposa</w:t>
      </w:r>
      <w:r w:rsidRPr="007E6355">
        <w:rPr>
          <w:rFonts w:ascii="Arial" w:hAnsi="Arial" w:cs="Arial"/>
          <w:spacing w:val="-2"/>
        </w:rPr>
        <w:t xml:space="preserve">ls and to hear what progress has been made, in order to facilitate </w:t>
      </w:r>
      <w:r w:rsidRPr="007E6355">
        <w:rPr>
          <w:rFonts w:ascii="Arial" w:hAnsi="Arial" w:cs="Arial"/>
          <w:spacing w:val="-1"/>
        </w:rPr>
        <w:t>feedback to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</w:rPr>
        <w:t>the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network</w:t>
      </w:r>
      <w:r w:rsidRPr="007E6355">
        <w:rPr>
          <w:rFonts w:ascii="Arial" w:hAnsi="Arial" w:cs="Arial"/>
          <w:spacing w:val="-5"/>
        </w:rPr>
        <w:t xml:space="preserve"> </w:t>
      </w:r>
      <w:r w:rsidRPr="007E6355">
        <w:rPr>
          <w:rFonts w:ascii="Arial" w:hAnsi="Arial" w:cs="Arial"/>
        </w:rPr>
        <w:t>groups.</w:t>
      </w:r>
    </w:p>
    <w:p w14:paraId="17036B79" w14:textId="77777777" w:rsidR="00000000" w:rsidRPr="007E6355" w:rsidRDefault="00731064" w:rsidP="00731064">
      <w:pPr>
        <w:pStyle w:val="BodyText"/>
        <w:kinsoku w:val="0"/>
        <w:overflowPunct w:val="0"/>
        <w:spacing w:before="161" w:line="276" w:lineRule="auto"/>
        <w:ind w:right="514"/>
        <w:rPr>
          <w:rFonts w:ascii="Arial" w:hAnsi="Arial" w:cs="Arial"/>
          <w:spacing w:val="-2"/>
        </w:rPr>
      </w:pP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role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of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network</w:t>
      </w:r>
      <w:r w:rsidRPr="007E6355">
        <w:rPr>
          <w:rFonts w:ascii="Arial" w:hAnsi="Arial" w:cs="Arial"/>
          <w:b/>
          <w:bCs/>
          <w:spacing w:val="-12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groups</w:t>
      </w:r>
      <w:r w:rsidRPr="007E6355">
        <w:rPr>
          <w:rFonts w:ascii="Arial" w:hAnsi="Arial" w:cs="Arial"/>
          <w:b/>
          <w:bCs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will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be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act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as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‘critical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friends’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1"/>
        </w:rPr>
        <w:t>the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Institute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and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provide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staff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with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opportunity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contribute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developing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EDI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agenda.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</w:p>
    <w:p w14:paraId="793EB87A" w14:textId="77777777" w:rsidR="00000000" w:rsidRPr="007E6355" w:rsidRDefault="00731064" w:rsidP="00731064">
      <w:pPr>
        <w:pStyle w:val="BodyText"/>
        <w:kinsoku w:val="0"/>
        <w:overflowPunct w:val="0"/>
        <w:spacing w:line="276" w:lineRule="auto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network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groups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will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identify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suggest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ways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address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any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barriers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progress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of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3"/>
        </w:rPr>
        <w:t>disadvantaged groups. Membership will be inclusive (i.e. any member of the Institute’s</w:t>
      </w:r>
      <w:r w:rsidRPr="007E6355">
        <w:rPr>
          <w:rFonts w:ascii="Arial" w:hAnsi="Arial" w:cs="Arial"/>
          <w:spacing w:val="-2"/>
        </w:rPr>
        <w:t xml:space="preserve"> </w:t>
      </w:r>
      <w:r w:rsidRPr="007E6355">
        <w:rPr>
          <w:rFonts w:ascii="Arial" w:hAnsi="Arial" w:cs="Arial"/>
        </w:rPr>
        <w:t>community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with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an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interest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in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the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agenda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can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attend).</w:t>
      </w:r>
    </w:p>
    <w:p w14:paraId="76381102" w14:textId="77777777" w:rsidR="00000000" w:rsidRPr="007E6355" w:rsidRDefault="00731064" w:rsidP="00731064">
      <w:pPr>
        <w:pStyle w:val="BodyText"/>
        <w:kinsoku w:val="0"/>
        <w:overflowPunct w:val="0"/>
        <w:spacing w:before="164" w:line="276" w:lineRule="auto"/>
        <w:ind w:right="393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As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our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EDI</w:t>
      </w:r>
      <w:r w:rsidRPr="007E6355">
        <w:rPr>
          <w:rFonts w:ascii="Arial" w:hAnsi="Arial" w:cs="Arial"/>
          <w:b/>
          <w:bCs/>
          <w:spacing w:val="-11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in</w:t>
      </w:r>
      <w:r w:rsidRPr="007E6355">
        <w:rPr>
          <w:rFonts w:ascii="Arial" w:hAnsi="Arial" w:cs="Arial"/>
          <w:b/>
          <w:bCs/>
          <w:spacing w:val="-11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Research</w:t>
      </w:r>
      <w:r w:rsidRPr="007E6355">
        <w:rPr>
          <w:rFonts w:ascii="Arial" w:hAnsi="Arial" w:cs="Arial"/>
          <w:b/>
          <w:bCs/>
          <w:spacing w:val="-10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programme</w:t>
      </w:r>
      <w:r w:rsidRPr="007E6355">
        <w:rPr>
          <w:rFonts w:ascii="Arial" w:hAnsi="Arial" w:cs="Arial"/>
          <w:b/>
          <w:bCs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grows,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will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develop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forums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for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collaboration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3"/>
        </w:rPr>
        <w:t>both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internally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externally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including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Inclusive</w:t>
      </w:r>
      <w:r w:rsidRPr="007E6355">
        <w:rPr>
          <w:rFonts w:ascii="Arial" w:hAnsi="Arial" w:cs="Arial"/>
          <w:b/>
          <w:bCs/>
          <w:spacing w:val="-11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>Research</w:t>
      </w:r>
      <w:r w:rsidRPr="007E6355">
        <w:rPr>
          <w:rFonts w:ascii="Arial" w:hAnsi="Arial" w:cs="Arial"/>
          <w:b/>
          <w:bCs/>
          <w:spacing w:val="-10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Hub</w:t>
      </w:r>
      <w:r w:rsidRPr="007E6355">
        <w:rPr>
          <w:rFonts w:ascii="Arial" w:hAnsi="Arial" w:cs="Arial"/>
          <w:b/>
          <w:bCs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EDI</w:t>
      </w:r>
      <w:r w:rsidRPr="007E6355">
        <w:rPr>
          <w:rFonts w:ascii="Arial" w:hAnsi="Arial" w:cs="Arial"/>
          <w:b/>
          <w:bCs/>
          <w:spacing w:val="-11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in</w:t>
      </w:r>
      <w:r w:rsidRPr="007E6355">
        <w:rPr>
          <w:rFonts w:ascii="Arial" w:hAnsi="Arial" w:cs="Arial"/>
          <w:b/>
          <w:bCs/>
          <w:spacing w:val="-10"/>
        </w:rPr>
        <w:t xml:space="preserve"> </w:t>
      </w:r>
      <w:r w:rsidRPr="007E6355">
        <w:rPr>
          <w:rFonts w:ascii="Arial" w:hAnsi="Arial" w:cs="Arial"/>
          <w:b/>
          <w:bCs/>
          <w:spacing w:val="-2"/>
        </w:rPr>
        <w:t>Data</w:t>
      </w:r>
      <w:r w:rsidRPr="007E6355">
        <w:rPr>
          <w:rFonts w:ascii="Arial" w:hAnsi="Arial" w:cs="Arial"/>
          <w:b/>
          <w:bCs/>
          <w:spacing w:val="-52"/>
        </w:rPr>
        <w:t xml:space="preserve"> </w:t>
      </w:r>
      <w:r w:rsidRPr="007E6355">
        <w:rPr>
          <w:rFonts w:ascii="Arial" w:hAnsi="Arial" w:cs="Arial"/>
          <w:b/>
          <w:bCs/>
          <w:spacing w:val="-3"/>
        </w:rPr>
        <w:t xml:space="preserve">Science and AI Taskforce </w:t>
      </w:r>
      <w:r w:rsidRPr="007E6355">
        <w:rPr>
          <w:rFonts w:ascii="Arial" w:hAnsi="Arial" w:cs="Arial"/>
          <w:spacing w:val="-3"/>
        </w:rPr>
        <w:t xml:space="preserve">which will </w:t>
      </w:r>
      <w:r w:rsidRPr="007E6355">
        <w:rPr>
          <w:rFonts w:ascii="Arial" w:hAnsi="Arial" w:cs="Arial"/>
          <w:spacing w:val="-2"/>
        </w:rPr>
        <w:t>lead our engagement and collaboration with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</w:rPr>
        <w:t>external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organisations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in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the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area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of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EDI.</w:t>
      </w:r>
    </w:p>
    <w:p w14:paraId="5FF1811F" w14:textId="77777777" w:rsidR="00000000" w:rsidRPr="007E6355" w:rsidRDefault="00731064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sz w:val="20"/>
          <w:szCs w:val="20"/>
        </w:rPr>
      </w:pPr>
    </w:p>
    <w:p w14:paraId="4EF364CB" w14:textId="19CDC15A" w:rsidR="00000000" w:rsidRPr="007E6355" w:rsidRDefault="00731064" w:rsidP="00731064">
      <w:pPr>
        <w:pStyle w:val="Heading2"/>
        <w:kinsoku w:val="0"/>
        <w:overflowPunct w:val="0"/>
        <w:spacing w:before="88" w:line="276" w:lineRule="auto"/>
        <w:rPr>
          <w:rFonts w:ascii="Arial" w:hAnsi="Arial" w:cs="Arial"/>
          <w:spacing w:val="-1"/>
        </w:rPr>
      </w:pPr>
      <w:r w:rsidRPr="007E63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4FE1DD0D" wp14:editId="49E2B886">
                <wp:simplePos x="0" y="0"/>
                <wp:positionH relativeFrom="page">
                  <wp:posOffset>1059815</wp:posOffset>
                </wp:positionH>
                <wp:positionV relativeFrom="paragraph">
                  <wp:posOffset>80010</wp:posOffset>
                </wp:positionV>
                <wp:extent cx="5780405" cy="635"/>
                <wp:effectExtent l="0" t="0" r="0" b="0"/>
                <wp:wrapNone/>
                <wp:docPr id="35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635"/>
                        </a:xfrm>
                        <a:custGeom>
                          <a:avLst/>
                          <a:gdLst>
                            <a:gd name="T0" fmla="*/ 0 w 9103"/>
                            <a:gd name="T1" fmla="*/ 0 h 1"/>
                            <a:gd name="T2" fmla="*/ 9102 w 910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03" h="1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17C5B6" id="Freeform 14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45pt,6.3pt,538.55pt,6.3pt" coordsize="910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" o:allowincell="f" filled="f" strokeweight="1.5pt">
                <v:path arrowok="t" o:connecttype="custom" o:connectlocs="0,0;5779770,0" o:connectangles="0,0"/>
                <w10:wrap anchorx="page"/>
              </v:polyline>
            </w:pict>
          </mc:Fallback>
        </mc:AlternateContent>
      </w:r>
      <w:r w:rsidRPr="007E6355">
        <w:rPr>
          <w:rFonts w:ascii="Arial" w:hAnsi="Arial" w:cs="Arial"/>
          <w:spacing w:val="-2"/>
        </w:rPr>
        <w:t>Network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groups</w:t>
      </w:r>
    </w:p>
    <w:p w14:paraId="6A6E941D" w14:textId="77777777" w:rsidR="00000000" w:rsidRPr="007E6355" w:rsidRDefault="00731064" w:rsidP="00731064">
      <w:pPr>
        <w:pStyle w:val="BodyText"/>
        <w:kinsoku w:val="0"/>
        <w:overflowPunct w:val="0"/>
        <w:spacing w:before="153" w:line="276" w:lineRule="auto"/>
        <w:ind w:right="408"/>
        <w:rPr>
          <w:rFonts w:ascii="Arial" w:hAnsi="Arial" w:cs="Arial"/>
        </w:rPr>
      </w:pPr>
      <w:r w:rsidRPr="007E6355">
        <w:rPr>
          <w:rFonts w:ascii="Arial" w:hAnsi="Arial" w:cs="Arial"/>
          <w:spacing w:val="-1"/>
        </w:rPr>
        <w:t xml:space="preserve">Chaired and attended by volunteers, the network groups will be responsible </w:t>
      </w:r>
      <w:r w:rsidRPr="007E6355">
        <w:rPr>
          <w:rFonts w:ascii="Arial" w:hAnsi="Arial" w:cs="Arial"/>
        </w:rPr>
        <w:t>for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  <w:spacing w:val="-3"/>
        </w:rPr>
        <w:t xml:space="preserve">providing support within their themed </w:t>
      </w:r>
      <w:r w:rsidRPr="007E6355">
        <w:rPr>
          <w:rFonts w:ascii="Arial" w:hAnsi="Arial" w:cs="Arial"/>
          <w:spacing w:val="-2"/>
        </w:rPr>
        <w:t>areas to the EDI Team, creating a sa</w:t>
      </w:r>
      <w:r w:rsidRPr="007E6355">
        <w:rPr>
          <w:rFonts w:ascii="Arial" w:hAnsi="Arial" w:cs="Arial"/>
          <w:spacing w:val="-2"/>
        </w:rPr>
        <w:t>fe space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>for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community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discuss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relevant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topics,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providing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peer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support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signposting,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3"/>
        </w:rPr>
        <w:t xml:space="preserve">raising awareness by organising events, promoting social networks, </w:t>
      </w:r>
      <w:r w:rsidRPr="007E6355">
        <w:rPr>
          <w:rFonts w:ascii="Arial" w:hAnsi="Arial" w:cs="Arial"/>
          <w:spacing w:val="-2"/>
        </w:rPr>
        <w:t>and advancing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 xml:space="preserve">initiatives and best practice. </w:t>
      </w:r>
      <w:r w:rsidRPr="007E6355">
        <w:rPr>
          <w:rFonts w:ascii="Arial" w:hAnsi="Arial" w:cs="Arial"/>
          <w:spacing w:val="-2"/>
        </w:rPr>
        <w:t>The EDI network groups will be welcome to contribute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2"/>
        </w:rPr>
        <w:t xml:space="preserve">to or lead projects where there is a desire to </w:t>
      </w:r>
      <w:r w:rsidRPr="007E6355">
        <w:rPr>
          <w:rFonts w:ascii="Arial" w:hAnsi="Arial" w:cs="Arial"/>
          <w:spacing w:val="-1"/>
        </w:rPr>
        <w:t>do so. Projects will be approved (where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</w:rPr>
        <w:t>necessary)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coordinated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through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the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EDI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Advisory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Group.</w:t>
      </w:r>
    </w:p>
    <w:p w14:paraId="2F350A9B" w14:textId="77777777" w:rsidR="00000000" w:rsidRPr="007E6355" w:rsidRDefault="00731064" w:rsidP="00731064">
      <w:pPr>
        <w:pStyle w:val="BodyText"/>
        <w:kinsoku w:val="0"/>
        <w:overflowPunct w:val="0"/>
        <w:spacing w:before="162" w:line="276" w:lineRule="auto"/>
        <w:ind w:right="617"/>
        <w:rPr>
          <w:rFonts w:ascii="Arial" w:hAnsi="Arial" w:cs="Arial"/>
          <w:spacing w:val="-2"/>
        </w:rPr>
      </w:pP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work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chairs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will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be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acknowledged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honorar</w:t>
      </w:r>
      <w:r w:rsidRPr="007E6355">
        <w:rPr>
          <w:rFonts w:ascii="Arial" w:hAnsi="Arial" w:cs="Arial"/>
          <w:spacing w:val="-2"/>
        </w:rPr>
        <w:t>ium,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their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appraisals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and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3"/>
        </w:rPr>
        <w:t>a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proportionate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reduction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allocation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of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work.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Other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members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of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network</w:t>
      </w:r>
    </w:p>
    <w:p w14:paraId="20E4AFA2" w14:textId="77777777" w:rsidR="00000000" w:rsidRPr="007E6355" w:rsidRDefault="00731064" w:rsidP="00731064">
      <w:pPr>
        <w:pStyle w:val="BodyText"/>
        <w:kinsoku w:val="0"/>
        <w:overflowPunct w:val="0"/>
        <w:spacing w:line="276" w:lineRule="auto"/>
        <w:ind w:right="393"/>
        <w:rPr>
          <w:rFonts w:ascii="Arial" w:hAnsi="Arial" w:cs="Arial"/>
        </w:rPr>
      </w:pPr>
      <w:r w:rsidRPr="007E6355">
        <w:rPr>
          <w:rFonts w:ascii="Arial" w:hAnsi="Arial" w:cs="Arial"/>
          <w:spacing w:val="-4"/>
        </w:rPr>
        <w:t>groups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who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volunteer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time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develop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the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Turing’s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approach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EDI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will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also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have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their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</w:rPr>
        <w:t>contribution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recognised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in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their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annual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appraisals.</w:t>
      </w:r>
    </w:p>
    <w:p w14:paraId="00328CBB" w14:textId="77777777" w:rsidR="00000000" w:rsidRPr="007E6355" w:rsidRDefault="00731064" w:rsidP="00731064">
      <w:pPr>
        <w:pStyle w:val="BodyText"/>
        <w:kinsoku w:val="0"/>
        <w:overflowPunct w:val="0"/>
        <w:spacing w:before="109" w:line="276" w:lineRule="auto"/>
        <w:rPr>
          <w:rFonts w:ascii="Arial" w:hAnsi="Arial" w:cs="Arial"/>
          <w:spacing w:val="-3"/>
        </w:rPr>
      </w:pPr>
      <w:r w:rsidRPr="007E6355">
        <w:rPr>
          <w:rFonts w:ascii="Arial" w:hAnsi="Arial" w:cs="Arial"/>
          <w:spacing w:val="-4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Institute’s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current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network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groups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are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as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follows:</w:t>
      </w:r>
    </w:p>
    <w:p w14:paraId="2E4DA239" w14:textId="77777777" w:rsidR="00000000" w:rsidRPr="007E6355" w:rsidRDefault="00731064" w:rsidP="00731064">
      <w:pPr>
        <w:pStyle w:val="ListParagraph"/>
        <w:numPr>
          <w:ilvl w:val="0"/>
          <w:numId w:val="1"/>
        </w:numPr>
        <w:tabs>
          <w:tab w:val="left" w:pos="603"/>
        </w:tabs>
        <w:kinsoku w:val="0"/>
        <w:overflowPunct w:val="0"/>
        <w:spacing w:before="97" w:line="276" w:lineRule="auto"/>
        <w:rPr>
          <w:rFonts w:ascii="Arial" w:hAnsi="Arial" w:cs="Arial"/>
          <w:spacing w:val="-3"/>
        </w:rPr>
      </w:pPr>
      <w:r w:rsidRPr="007E6355">
        <w:rPr>
          <w:rFonts w:ascii="Arial" w:hAnsi="Arial" w:cs="Arial"/>
          <w:spacing w:val="-3"/>
        </w:rPr>
        <w:t>Gender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Equality</w:t>
      </w:r>
    </w:p>
    <w:p w14:paraId="735538B3" w14:textId="77777777" w:rsidR="00000000" w:rsidRPr="007E6355" w:rsidRDefault="00731064" w:rsidP="00731064">
      <w:pPr>
        <w:pStyle w:val="ListParagraph"/>
        <w:numPr>
          <w:ilvl w:val="0"/>
          <w:numId w:val="1"/>
        </w:numPr>
        <w:tabs>
          <w:tab w:val="left" w:pos="603"/>
        </w:tabs>
        <w:kinsoku w:val="0"/>
        <w:overflowPunct w:val="0"/>
        <w:spacing w:before="97" w:line="276" w:lineRule="auto"/>
        <w:rPr>
          <w:rFonts w:ascii="Arial" w:hAnsi="Arial" w:cs="Arial"/>
          <w:spacing w:val="-4"/>
        </w:rPr>
      </w:pPr>
      <w:r w:rsidRPr="007E6355">
        <w:rPr>
          <w:rFonts w:ascii="Arial" w:hAnsi="Arial" w:cs="Arial"/>
          <w:spacing w:val="-4"/>
        </w:rPr>
        <w:t>LGBTQ+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  <w:spacing w:val="-4"/>
        </w:rPr>
        <w:t>Equality</w:t>
      </w:r>
    </w:p>
    <w:p w14:paraId="276D2B02" w14:textId="77777777" w:rsidR="00000000" w:rsidRPr="007E6355" w:rsidRDefault="00731064" w:rsidP="00731064">
      <w:pPr>
        <w:pStyle w:val="ListParagraph"/>
        <w:numPr>
          <w:ilvl w:val="0"/>
          <w:numId w:val="1"/>
        </w:numPr>
        <w:tabs>
          <w:tab w:val="left" w:pos="603"/>
        </w:tabs>
        <w:kinsoku w:val="0"/>
        <w:overflowPunct w:val="0"/>
        <w:spacing w:before="97" w:line="276" w:lineRule="auto"/>
        <w:rPr>
          <w:rFonts w:ascii="Arial" w:hAnsi="Arial" w:cs="Arial"/>
          <w:spacing w:val="-2"/>
        </w:rPr>
      </w:pPr>
      <w:r w:rsidRPr="007E6355">
        <w:rPr>
          <w:rFonts w:ascii="Arial" w:hAnsi="Arial" w:cs="Arial"/>
          <w:spacing w:val="-3"/>
        </w:rPr>
        <w:t>Race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Equality</w:t>
      </w:r>
    </w:p>
    <w:p w14:paraId="2217A87F" w14:textId="77777777" w:rsidR="00000000" w:rsidRPr="007E6355" w:rsidRDefault="00731064" w:rsidP="00731064">
      <w:pPr>
        <w:pStyle w:val="ListParagraph"/>
        <w:numPr>
          <w:ilvl w:val="0"/>
          <w:numId w:val="1"/>
        </w:numPr>
        <w:tabs>
          <w:tab w:val="left" w:pos="603"/>
        </w:tabs>
        <w:kinsoku w:val="0"/>
        <w:overflowPunct w:val="0"/>
        <w:spacing w:before="96" w:line="276" w:lineRule="auto"/>
        <w:rPr>
          <w:rFonts w:ascii="Arial" w:hAnsi="Arial" w:cs="Arial"/>
          <w:spacing w:val="-3"/>
        </w:rPr>
      </w:pPr>
      <w:r w:rsidRPr="007E6355">
        <w:rPr>
          <w:rFonts w:ascii="Arial" w:hAnsi="Arial" w:cs="Arial"/>
          <w:spacing w:val="-4"/>
        </w:rPr>
        <w:t>Disability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&amp;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  <w:spacing w:val="-3"/>
        </w:rPr>
        <w:t>Wellbeing</w:t>
      </w:r>
    </w:p>
    <w:p w14:paraId="00A7CF88" w14:textId="77777777" w:rsidR="00000000" w:rsidRPr="007E6355" w:rsidRDefault="00731064" w:rsidP="00731064">
      <w:pPr>
        <w:pStyle w:val="BodyText"/>
        <w:kinsoku w:val="0"/>
        <w:overflowPunct w:val="0"/>
        <w:spacing w:before="153" w:line="276" w:lineRule="auto"/>
        <w:ind w:right="235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EDI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Team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will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support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individuals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interested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setting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up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other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network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groups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4"/>
        </w:rPr>
        <w:t xml:space="preserve">cover areas, identities </w:t>
      </w:r>
      <w:r w:rsidRPr="007E6355">
        <w:rPr>
          <w:rFonts w:ascii="Arial" w:hAnsi="Arial" w:cs="Arial"/>
          <w:spacing w:val="-3"/>
        </w:rPr>
        <w:t>or characteristics not currently represented. We recognise that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4"/>
        </w:rPr>
        <w:t xml:space="preserve">the identities/characteristics represented </w:t>
      </w:r>
      <w:r w:rsidRPr="007E6355">
        <w:rPr>
          <w:rFonts w:ascii="Arial" w:hAnsi="Arial" w:cs="Arial"/>
          <w:spacing w:val="-3"/>
        </w:rPr>
        <w:t>by these groups do not operate in isolation,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3"/>
        </w:rPr>
        <w:t xml:space="preserve">and cross-group collaborations will </w:t>
      </w:r>
      <w:r w:rsidRPr="007E6355">
        <w:rPr>
          <w:rFonts w:ascii="Arial" w:hAnsi="Arial" w:cs="Arial"/>
          <w:spacing w:val="-2"/>
        </w:rPr>
        <w:t>be encouraged and supported through regular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</w:rPr>
        <w:t>chairs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meetings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communications.</w:t>
      </w:r>
    </w:p>
    <w:p w14:paraId="40D13B25" w14:textId="77777777" w:rsidR="00000000" w:rsidRPr="007E6355" w:rsidRDefault="00731064">
      <w:pPr>
        <w:pStyle w:val="BodyText"/>
        <w:kinsoku w:val="0"/>
        <w:overflowPunct w:val="0"/>
        <w:spacing w:before="153" w:line="192" w:lineRule="auto"/>
        <w:ind w:right="235"/>
        <w:rPr>
          <w:rFonts w:ascii="Arial" w:hAnsi="Arial" w:cs="Arial"/>
        </w:rPr>
        <w:sectPr w:rsidR="00000000" w:rsidRPr="007E6355">
          <w:pgSz w:w="11910" w:h="16840"/>
          <w:pgMar w:top="1520" w:right="1020" w:bottom="840" w:left="1520" w:header="0" w:footer="540" w:gutter="0"/>
          <w:cols w:space="720"/>
          <w:noEndnote/>
        </w:sectPr>
      </w:pPr>
    </w:p>
    <w:p w14:paraId="35D6D0C3" w14:textId="77777777" w:rsidR="00000000" w:rsidRPr="007E6355" w:rsidRDefault="00731064">
      <w:pPr>
        <w:pStyle w:val="BodyText"/>
        <w:kinsoku w:val="0"/>
        <w:overflowPunct w:val="0"/>
        <w:spacing w:before="2"/>
        <w:ind w:left="0"/>
        <w:rPr>
          <w:rFonts w:ascii="Arial" w:hAnsi="Arial" w:cs="Arial"/>
          <w:sz w:val="12"/>
          <w:szCs w:val="12"/>
        </w:rPr>
      </w:pPr>
    </w:p>
    <w:p w14:paraId="0D139160" w14:textId="3E71C4C8" w:rsidR="00000000" w:rsidRPr="007E6355" w:rsidRDefault="00731064">
      <w:pPr>
        <w:pStyle w:val="BodyText"/>
        <w:kinsoku w:val="0"/>
        <w:overflowPunct w:val="0"/>
        <w:spacing w:line="20" w:lineRule="exact"/>
        <w:rPr>
          <w:rFonts w:ascii="Arial" w:hAnsi="Arial" w:cs="Arial"/>
          <w:sz w:val="2"/>
          <w:szCs w:val="2"/>
        </w:rPr>
      </w:pPr>
      <w:bookmarkStart w:id="11" w:name="_bookmark11"/>
      <w:bookmarkEnd w:id="11"/>
      <w:r w:rsidRPr="007E6355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6EA1F9B" wp14:editId="43BCD630">
                <wp:extent cx="5780405" cy="101600"/>
                <wp:effectExtent l="52705" t="4445" r="53340" b="8255"/>
                <wp:docPr id="3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101600"/>
                          <a:chOff x="0" y="0"/>
                          <a:chExt cx="9103" cy="160"/>
                        </a:xfrm>
                      </wpg:grpSpPr>
                      <wps:wsp>
                        <wps:cNvPr id="34" name="Freeform 144"/>
                        <wps:cNvSpPr>
                          <a:spLocks/>
                        </wps:cNvSpPr>
                        <wps:spPr bwMode="auto">
                          <a:xfrm>
                            <a:off x="0" y="80"/>
                            <a:ext cx="9103" cy="1"/>
                          </a:xfrm>
                          <a:custGeom>
                            <a:avLst/>
                            <a:gdLst>
                              <a:gd name="T0" fmla="*/ 0 w 9103"/>
                              <a:gd name="T1" fmla="*/ 0 h 1"/>
                              <a:gd name="T2" fmla="*/ 9102 w 910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3" h="1">
                                <a:moveTo>
                                  <a:pt x="0" y="0"/>
                                </a:moveTo>
                                <a:lnTo>
                                  <a:pt x="9102" y="0"/>
                                </a:lnTo>
                              </a:path>
                            </a:pathLst>
                          </a:custGeom>
                          <a:noFill/>
                          <a:ln w="10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78873" id="Group 143" o:spid="_x0000_s1026" style="width:455.15pt;height:8pt;mso-position-horizontal-relative:char;mso-position-vertical-relative:line" coordsize="9103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">
                <v:shape id="Freeform 144" o:spid="_x0000_s1027" style="position:absolute;top:80;width:9103;height:1;visibility:visible;mso-wrap-style:square;v-text-anchor:top" coordsize="910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" path="m,l9102,e" filled="f" strokeweight="8pt">
                  <v:path arrowok="t" o:connecttype="custom" o:connectlocs="0,0;9102,0" o:connectangles="0,0"/>
                </v:shape>
                <w10:anchorlock/>
              </v:group>
            </w:pict>
          </mc:Fallback>
        </mc:AlternateContent>
      </w:r>
    </w:p>
    <w:p w14:paraId="42BCBCC2" w14:textId="50E3B6AA" w:rsidR="00000000" w:rsidRPr="007E6355" w:rsidRDefault="00731064">
      <w:pPr>
        <w:pStyle w:val="Heading1"/>
        <w:numPr>
          <w:ilvl w:val="0"/>
          <w:numId w:val="4"/>
        </w:numPr>
        <w:tabs>
          <w:tab w:val="left" w:pos="1228"/>
        </w:tabs>
        <w:kinsoku w:val="0"/>
        <w:overflowPunct w:val="0"/>
        <w:spacing w:line="182" w:lineRule="auto"/>
        <w:ind w:left="149" w:right="2132" w:firstLine="0"/>
        <w:rPr>
          <w:rFonts w:ascii="Arial" w:hAnsi="Arial" w:cs="Arial"/>
        </w:rPr>
      </w:pPr>
      <w:r w:rsidRPr="007E6355">
        <w:rPr>
          <w:rFonts w:ascii="Arial" w:hAnsi="Arial" w:cs="Arial"/>
          <w:spacing w:val="-8"/>
        </w:rPr>
        <w:t>How</w:t>
      </w:r>
      <w:r w:rsidRPr="007E6355">
        <w:rPr>
          <w:rFonts w:ascii="Arial" w:hAnsi="Arial" w:cs="Arial"/>
          <w:spacing w:val="-31"/>
        </w:rPr>
        <w:t xml:space="preserve"> </w:t>
      </w:r>
      <w:r w:rsidRPr="007E6355">
        <w:rPr>
          <w:rFonts w:ascii="Arial" w:hAnsi="Arial" w:cs="Arial"/>
          <w:spacing w:val="-8"/>
        </w:rPr>
        <w:t>we</w:t>
      </w:r>
      <w:r w:rsidRPr="007E6355">
        <w:rPr>
          <w:rFonts w:ascii="Arial" w:hAnsi="Arial" w:cs="Arial"/>
          <w:spacing w:val="-31"/>
        </w:rPr>
        <w:t xml:space="preserve"> </w:t>
      </w:r>
      <w:r w:rsidRPr="007E6355">
        <w:rPr>
          <w:rFonts w:ascii="Arial" w:hAnsi="Arial" w:cs="Arial"/>
          <w:spacing w:val="-8"/>
        </w:rPr>
        <w:t>will</w:t>
      </w:r>
      <w:r w:rsidRPr="007E6355">
        <w:rPr>
          <w:rFonts w:ascii="Arial" w:hAnsi="Arial" w:cs="Arial"/>
          <w:spacing w:val="-31"/>
        </w:rPr>
        <w:t xml:space="preserve"> </w:t>
      </w:r>
      <w:r w:rsidRPr="007E6355">
        <w:rPr>
          <w:rFonts w:ascii="Arial" w:hAnsi="Arial" w:cs="Arial"/>
          <w:spacing w:val="-7"/>
        </w:rPr>
        <w:t>ensure</w:t>
      </w:r>
      <w:r w:rsidRPr="007E6355">
        <w:rPr>
          <w:rFonts w:ascii="Arial" w:hAnsi="Arial" w:cs="Arial"/>
          <w:spacing w:val="-153"/>
        </w:rPr>
        <w:t xml:space="preserve"> </w:t>
      </w:r>
      <w:r>
        <w:rPr>
          <w:rFonts w:ascii="Arial" w:hAnsi="Arial" w:cs="Arial"/>
          <w:spacing w:val="-153"/>
        </w:rPr>
        <w:t xml:space="preserve">   </w:t>
      </w:r>
      <w:r w:rsidRPr="007E6355">
        <w:rPr>
          <w:rFonts w:ascii="Arial" w:hAnsi="Arial" w:cs="Arial"/>
        </w:rPr>
        <w:t>progress</w:t>
      </w:r>
    </w:p>
    <w:p w14:paraId="5DA230BF" w14:textId="77777777" w:rsidR="00000000" w:rsidRPr="007E6355" w:rsidRDefault="00731064" w:rsidP="00731064">
      <w:pPr>
        <w:pStyle w:val="BodyText"/>
        <w:kinsoku w:val="0"/>
        <w:overflowPunct w:val="0"/>
        <w:spacing w:before="362" w:line="276" w:lineRule="auto"/>
        <w:ind w:right="580"/>
        <w:rPr>
          <w:rFonts w:ascii="Arial" w:hAnsi="Arial" w:cs="Arial"/>
          <w:spacing w:val="-3"/>
        </w:rPr>
      </w:pPr>
      <w:r w:rsidRPr="007E6355">
        <w:rPr>
          <w:rFonts w:ascii="Arial" w:hAnsi="Arial" w:cs="Arial"/>
          <w:spacing w:val="-2"/>
        </w:rPr>
        <w:t xml:space="preserve">This strategy will be accompanied by an </w:t>
      </w:r>
      <w:r w:rsidRPr="007E6355">
        <w:rPr>
          <w:rFonts w:ascii="Arial" w:hAnsi="Arial" w:cs="Arial"/>
          <w:b/>
          <w:bCs/>
          <w:spacing w:val="-2"/>
        </w:rPr>
        <w:t xml:space="preserve">action plan </w:t>
      </w:r>
      <w:r w:rsidRPr="007E6355">
        <w:rPr>
          <w:rFonts w:ascii="Arial" w:hAnsi="Arial" w:cs="Arial"/>
          <w:spacing w:val="-2"/>
        </w:rPr>
        <w:t xml:space="preserve">that </w:t>
      </w:r>
      <w:r w:rsidRPr="007E6355">
        <w:rPr>
          <w:rFonts w:ascii="Arial" w:hAnsi="Arial" w:cs="Arial"/>
          <w:spacing w:val="-1"/>
        </w:rPr>
        <w:t>will identify actions that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Institute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will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take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achieve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objectives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set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out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Section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10.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action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plan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4"/>
        </w:rPr>
        <w:t>will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identify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resource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requirements,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timelines,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senior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responsible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officer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</w:p>
    <w:p w14:paraId="3234FA29" w14:textId="77777777" w:rsidR="00000000" w:rsidRPr="007E6355" w:rsidRDefault="00731064" w:rsidP="00731064">
      <w:pPr>
        <w:pStyle w:val="BodyText"/>
        <w:kinsoku w:val="0"/>
        <w:overflowPunct w:val="0"/>
        <w:spacing w:line="276" w:lineRule="auto"/>
        <w:ind w:right="112"/>
        <w:rPr>
          <w:rFonts w:ascii="Arial" w:hAnsi="Arial" w:cs="Arial"/>
        </w:rPr>
      </w:pPr>
      <w:r w:rsidRPr="007E6355">
        <w:rPr>
          <w:rFonts w:ascii="Arial" w:hAnsi="Arial" w:cs="Arial"/>
          <w:spacing w:val="-4"/>
        </w:rPr>
        <w:t>anticipated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measurable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outcome.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Embedded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within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individual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actions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will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be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processes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review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efficacy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impact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of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measures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adopted.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action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plan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will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be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updated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2"/>
        </w:rPr>
        <w:t>on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at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least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a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quarterly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basis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by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EDI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Strategic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Lead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provide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Institute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1"/>
        </w:rPr>
        <w:t>with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a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1"/>
        </w:rPr>
        <w:t>tool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2"/>
        </w:rPr>
        <w:t xml:space="preserve">to monitor progress. It will be </w:t>
      </w:r>
      <w:r w:rsidRPr="007E6355">
        <w:rPr>
          <w:rFonts w:ascii="Arial" w:hAnsi="Arial" w:cs="Arial"/>
          <w:spacing w:val="-1"/>
        </w:rPr>
        <w:t>provided to the EDI Advisory Group and REPCo for this</w:t>
      </w:r>
      <w:r w:rsidRPr="007E6355">
        <w:rPr>
          <w:rFonts w:ascii="Arial" w:hAnsi="Arial" w:cs="Arial"/>
        </w:rPr>
        <w:t xml:space="preserve"> purpose.</w:t>
      </w:r>
    </w:p>
    <w:p w14:paraId="356DCA84" w14:textId="77777777" w:rsidR="00000000" w:rsidRPr="007E6355" w:rsidRDefault="00731064" w:rsidP="00731064">
      <w:pPr>
        <w:pStyle w:val="BodyText"/>
        <w:kinsoku w:val="0"/>
        <w:overflowPunct w:val="0"/>
        <w:spacing w:before="161" w:line="276" w:lineRule="auto"/>
        <w:ind w:right="112"/>
        <w:rPr>
          <w:rFonts w:ascii="Arial" w:hAnsi="Arial" w:cs="Arial"/>
        </w:rPr>
      </w:pPr>
      <w:r w:rsidRPr="007E6355">
        <w:rPr>
          <w:rFonts w:ascii="Arial" w:hAnsi="Arial" w:cs="Arial"/>
        </w:rPr>
        <w:t>Our work in this area will start by building a framework and foundation for future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  <w:spacing w:val="-3"/>
        </w:rPr>
        <w:t>progress.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recognise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that,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present,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are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unable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set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quantitative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targets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based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>on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available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data,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but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our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work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this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area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continues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plan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update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action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plan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with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further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success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measures.</w:t>
      </w:r>
    </w:p>
    <w:p w14:paraId="4FFEF8B4" w14:textId="77777777" w:rsidR="00000000" w:rsidRPr="007E6355" w:rsidRDefault="00731064" w:rsidP="00731064">
      <w:pPr>
        <w:pStyle w:val="BodyText"/>
        <w:kinsoku w:val="0"/>
        <w:overflowPunct w:val="0"/>
        <w:spacing w:before="165" w:line="276" w:lineRule="auto"/>
        <w:ind w:right="161"/>
        <w:rPr>
          <w:rFonts w:ascii="Arial" w:hAnsi="Arial" w:cs="Arial"/>
        </w:rPr>
      </w:pPr>
      <w:r w:rsidRPr="007E6355">
        <w:rPr>
          <w:rFonts w:ascii="Arial" w:hAnsi="Arial" w:cs="Arial"/>
          <w:spacing w:val="-2"/>
        </w:rPr>
        <w:t xml:space="preserve">In addition, the EDI Strategic Lead will produce an </w:t>
      </w:r>
      <w:r w:rsidRPr="007E6355">
        <w:rPr>
          <w:rFonts w:ascii="Arial" w:hAnsi="Arial" w:cs="Arial"/>
          <w:b/>
          <w:bCs/>
          <w:spacing w:val="-2"/>
        </w:rPr>
        <w:t xml:space="preserve">annual EDI report </w:t>
      </w:r>
      <w:r w:rsidRPr="007E6355">
        <w:rPr>
          <w:rFonts w:ascii="Arial" w:hAnsi="Arial" w:cs="Arial"/>
          <w:spacing w:val="-1"/>
        </w:rPr>
        <w:t>for publication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4"/>
        </w:rPr>
        <w:t xml:space="preserve">internally and externally to demonstrate </w:t>
      </w:r>
      <w:r w:rsidRPr="007E6355">
        <w:rPr>
          <w:rFonts w:ascii="Arial" w:hAnsi="Arial" w:cs="Arial"/>
          <w:spacing w:val="-3"/>
        </w:rPr>
        <w:t>transparency and institutional self-awareness.</w:t>
      </w:r>
      <w:r w:rsidRPr="007E6355">
        <w:rPr>
          <w:rFonts w:ascii="Arial" w:hAnsi="Arial" w:cs="Arial"/>
          <w:spacing w:val="-2"/>
        </w:rPr>
        <w:t xml:space="preserve"> </w:t>
      </w:r>
      <w:r w:rsidRPr="007E6355">
        <w:rPr>
          <w:rFonts w:ascii="Arial" w:hAnsi="Arial" w:cs="Arial"/>
          <w:spacing w:val="-3"/>
        </w:rPr>
        <w:t>This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annual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report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will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set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out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progress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made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against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agreed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objectives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for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previous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4"/>
        </w:rPr>
        <w:t xml:space="preserve">12-month period, including monitoring </w:t>
      </w:r>
      <w:r w:rsidRPr="007E6355">
        <w:rPr>
          <w:rFonts w:ascii="Arial" w:hAnsi="Arial" w:cs="Arial"/>
          <w:spacing w:val="-3"/>
        </w:rPr>
        <w:t>data, the impact of actions, and the outs</w:t>
      </w:r>
      <w:r w:rsidRPr="007E6355">
        <w:rPr>
          <w:rFonts w:ascii="Arial" w:hAnsi="Arial" w:cs="Arial"/>
          <w:spacing w:val="-3"/>
        </w:rPr>
        <w:t>tanding</w:t>
      </w:r>
      <w:r w:rsidRPr="007E6355">
        <w:rPr>
          <w:rFonts w:ascii="Arial" w:hAnsi="Arial" w:cs="Arial"/>
          <w:spacing w:val="-2"/>
        </w:rPr>
        <w:t xml:space="preserve"> </w:t>
      </w:r>
      <w:r w:rsidRPr="007E6355">
        <w:rPr>
          <w:rFonts w:ascii="Arial" w:hAnsi="Arial" w:cs="Arial"/>
          <w:spacing w:val="-1"/>
        </w:rPr>
        <w:t xml:space="preserve">challenges to be addressed over the forthcoming </w:t>
      </w:r>
      <w:r w:rsidRPr="007E6355">
        <w:rPr>
          <w:rFonts w:ascii="Arial" w:hAnsi="Arial" w:cs="Arial"/>
        </w:rPr>
        <w:t>year. The annual report will be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</w:rPr>
        <w:t>submitted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to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the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Board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for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consideration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7"/>
        </w:rPr>
        <w:t xml:space="preserve"> </w:t>
      </w:r>
      <w:r w:rsidRPr="007E6355">
        <w:rPr>
          <w:rFonts w:ascii="Arial" w:hAnsi="Arial" w:cs="Arial"/>
        </w:rPr>
        <w:t>approval.</w:t>
      </w:r>
    </w:p>
    <w:p w14:paraId="0397E790" w14:textId="77777777" w:rsidR="00000000" w:rsidRPr="007E6355" w:rsidRDefault="00731064">
      <w:pPr>
        <w:pStyle w:val="BodyText"/>
        <w:kinsoku w:val="0"/>
        <w:overflowPunct w:val="0"/>
        <w:spacing w:before="165" w:line="192" w:lineRule="auto"/>
        <w:ind w:right="161"/>
        <w:rPr>
          <w:rFonts w:ascii="Arial" w:hAnsi="Arial" w:cs="Arial"/>
        </w:rPr>
        <w:sectPr w:rsidR="00000000" w:rsidRPr="007E6355">
          <w:pgSz w:w="11910" w:h="16840"/>
          <w:pgMar w:top="1580" w:right="1020" w:bottom="840" w:left="1520" w:header="0" w:footer="540" w:gutter="0"/>
          <w:cols w:space="720"/>
          <w:noEndnote/>
        </w:sectPr>
      </w:pPr>
    </w:p>
    <w:p w14:paraId="759B2E71" w14:textId="0F15C7EF" w:rsidR="00000000" w:rsidRPr="007E6355" w:rsidRDefault="00731064">
      <w:pPr>
        <w:pStyle w:val="Heading1"/>
        <w:numPr>
          <w:ilvl w:val="0"/>
          <w:numId w:val="4"/>
        </w:numPr>
        <w:tabs>
          <w:tab w:val="left" w:pos="1220"/>
        </w:tabs>
        <w:kinsoku w:val="0"/>
        <w:overflowPunct w:val="0"/>
        <w:spacing w:before="93"/>
        <w:ind w:left="1219" w:hanging="1071"/>
        <w:rPr>
          <w:rFonts w:ascii="Arial" w:hAnsi="Arial" w:cs="Arial"/>
          <w:spacing w:val="-10"/>
        </w:rPr>
      </w:pPr>
      <w:r w:rsidRPr="007E6355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54D63849" wp14:editId="111288C6">
                <wp:simplePos x="0" y="0"/>
                <wp:positionH relativeFrom="page">
                  <wp:posOffset>1059815</wp:posOffset>
                </wp:positionH>
                <wp:positionV relativeFrom="paragraph">
                  <wp:posOffset>115570</wp:posOffset>
                </wp:positionV>
                <wp:extent cx="5780405" cy="635"/>
                <wp:effectExtent l="0" t="0" r="0" b="0"/>
                <wp:wrapNone/>
                <wp:docPr id="32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635"/>
                        </a:xfrm>
                        <a:custGeom>
                          <a:avLst/>
                          <a:gdLst>
                            <a:gd name="T0" fmla="*/ 0 w 9103"/>
                            <a:gd name="T1" fmla="*/ 0 h 1"/>
                            <a:gd name="T2" fmla="*/ 9102 w 910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03" h="1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76BA02" id="Freeform 145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45pt,9.1pt,538.55pt,9.1pt" coordsize="910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" o:allowincell="f" filled="f" strokeweight="8pt">
                <v:path arrowok="t" o:connecttype="custom" o:connectlocs="0,0;5779770,0" o:connectangles="0,0"/>
                <w10:wrap anchorx="page"/>
              </v:polyline>
            </w:pict>
          </mc:Fallback>
        </mc:AlternateContent>
      </w:r>
      <w:bookmarkStart w:id="12" w:name="_bookmark12"/>
      <w:bookmarkEnd w:id="12"/>
      <w:r w:rsidRPr="007E6355">
        <w:rPr>
          <w:rFonts w:ascii="Arial" w:hAnsi="Arial" w:cs="Arial"/>
          <w:spacing w:val="-10"/>
        </w:rPr>
        <w:t>The</w:t>
      </w:r>
      <w:r w:rsidRPr="007E6355">
        <w:rPr>
          <w:rFonts w:ascii="Arial" w:hAnsi="Arial" w:cs="Arial"/>
          <w:spacing w:val="-28"/>
        </w:rPr>
        <w:t xml:space="preserve"> </w:t>
      </w:r>
      <w:r w:rsidRPr="007E6355">
        <w:rPr>
          <w:rFonts w:ascii="Arial" w:hAnsi="Arial" w:cs="Arial"/>
          <w:spacing w:val="-10"/>
        </w:rPr>
        <w:t>legislative</w:t>
      </w:r>
      <w:r w:rsidRPr="007E6355">
        <w:rPr>
          <w:rFonts w:ascii="Arial" w:hAnsi="Arial" w:cs="Arial"/>
          <w:spacing w:val="-28"/>
        </w:rPr>
        <w:t xml:space="preserve"> </w:t>
      </w:r>
      <w:r w:rsidRPr="007E6355">
        <w:rPr>
          <w:rFonts w:ascii="Arial" w:hAnsi="Arial" w:cs="Arial"/>
          <w:spacing w:val="-10"/>
        </w:rPr>
        <w:t>context</w:t>
      </w:r>
    </w:p>
    <w:p w14:paraId="5D51888E" w14:textId="77777777" w:rsidR="00000000" w:rsidRPr="007E6355" w:rsidRDefault="00731064">
      <w:pPr>
        <w:pStyle w:val="BodyText"/>
        <w:kinsoku w:val="0"/>
        <w:overflowPunct w:val="0"/>
        <w:spacing w:before="5"/>
        <w:ind w:left="0"/>
        <w:rPr>
          <w:rFonts w:ascii="Arial" w:hAnsi="Arial" w:cs="Arial"/>
          <w:b/>
          <w:bCs/>
          <w:sz w:val="15"/>
          <w:szCs w:val="15"/>
        </w:rPr>
      </w:pPr>
    </w:p>
    <w:p w14:paraId="1BF091D2" w14:textId="77777777" w:rsidR="00000000" w:rsidRPr="007E6355" w:rsidRDefault="00731064" w:rsidP="00731064">
      <w:pPr>
        <w:pStyle w:val="BodyText"/>
        <w:kinsoku w:val="0"/>
        <w:overflowPunct w:val="0"/>
        <w:spacing w:before="139" w:line="276" w:lineRule="auto"/>
        <w:ind w:right="393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The Institute’</w:t>
      </w:r>
      <w:r w:rsidRPr="007E6355">
        <w:rPr>
          <w:rFonts w:ascii="Arial" w:hAnsi="Arial" w:cs="Arial"/>
          <w:spacing w:val="-3"/>
        </w:rPr>
        <w:t xml:space="preserve">s commitment to equality, diversity </w:t>
      </w:r>
      <w:r w:rsidRPr="007E6355">
        <w:rPr>
          <w:rFonts w:ascii="Arial" w:hAnsi="Arial" w:cs="Arial"/>
          <w:spacing w:val="-2"/>
        </w:rPr>
        <w:t>and inclusion does not arise from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>statutory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requirements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in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3"/>
        </w:rPr>
        <w:t>this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area.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Nevertheless,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recognise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that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we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must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2"/>
        </w:rPr>
        <w:t>comply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</w:rPr>
        <w:t>with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the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relevant</w:t>
      </w:r>
      <w:r w:rsidRPr="007E6355">
        <w:rPr>
          <w:rFonts w:ascii="Arial" w:hAnsi="Arial" w:cs="Arial"/>
          <w:spacing w:val="-6"/>
        </w:rPr>
        <w:t xml:space="preserve"> </w:t>
      </w:r>
      <w:r w:rsidRPr="007E6355">
        <w:rPr>
          <w:rFonts w:ascii="Arial" w:hAnsi="Arial" w:cs="Arial"/>
        </w:rPr>
        <w:t>legislation.</w:t>
      </w:r>
    </w:p>
    <w:p w14:paraId="7716DDC8" w14:textId="77777777" w:rsidR="00000000" w:rsidRPr="007E6355" w:rsidRDefault="00731064" w:rsidP="00731064">
      <w:pPr>
        <w:pStyle w:val="BodyText"/>
        <w:kinsoku w:val="0"/>
        <w:overflowPunct w:val="0"/>
        <w:spacing w:before="166" w:line="276" w:lineRule="auto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>The Equality Act (2010) consolidated and streamlined previous anti-disc</w:t>
      </w:r>
      <w:r w:rsidRPr="007E6355">
        <w:rPr>
          <w:rFonts w:ascii="Arial" w:hAnsi="Arial" w:cs="Arial"/>
          <w:spacing w:val="-3"/>
        </w:rPr>
        <w:t>rimination</w:t>
      </w:r>
      <w:r w:rsidRPr="007E6355">
        <w:rPr>
          <w:rFonts w:ascii="Arial" w:hAnsi="Arial" w:cs="Arial"/>
          <w:spacing w:val="-2"/>
        </w:rPr>
        <w:t xml:space="preserve"> </w:t>
      </w:r>
      <w:r w:rsidRPr="007E6355">
        <w:rPr>
          <w:rFonts w:ascii="Arial" w:hAnsi="Arial" w:cs="Arial"/>
          <w:spacing w:val="-4"/>
        </w:rPr>
        <w:t>legislation.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It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introduced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protected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characteristics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that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are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grounds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upon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which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3"/>
        </w:rPr>
        <w:t xml:space="preserve">discrimination is unlawful. The protected characteristics (section 4) under the </w:t>
      </w:r>
      <w:r w:rsidRPr="007E6355">
        <w:rPr>
          <w:rFonts w:ascii="Arial" w:hAnsi="Arial" w:cs="Arial"/>
          <w:spacing w:val="-2"/>
        </w:rPr>
        <w:t>Act are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 xml:space="preserve">age, disability, gender reassignment, marriage and </w:t>
      </w:r>
      <w:r w:rsidRPr="007E6355">
        <w:rPr>
          <w:rFonts w:ascii="Arial" w:hAnsi="Arial" w:cs="Arial"/>
          <w:spacing w:val="-2"/>
        </w:rPr>
        <w:t>civil partnership</w:t>
      </w:r>
      <w:r w:rsidRPr="007E6355">
        <w:rPr>
          <w:rFonts w:ascii="Arial" w:hAnsi="Arial" w:cs="Arial"/>
          <w:spacing w:val="-2"/>
        </w:rPr>
        <w:t>, pregnancy and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</w:rPr>
        <w:t>maternity,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race,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religion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or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belief,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sex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8"/>
        </w:rPr>
        <w:t xml:space="preserve"> </w:t>
      </w:r>
      <w:r w:rsidRPr="007E6355">
        <w:rPr>
          <w:rFonts w:ascii="Arial" w:hAnsi="Arial" w:cs="Arial"/>
        </w:rPr>
        <w:t>sexual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</w:rPr>
        <w:t>orientation.</w:t>
      </w:r>
    </w:p>
    <w:p w14:paraId="43474036" w14:textId="77777777" w:rsidR="00000000" w:rsidRPr="007E6355" w:rsidRDefault="00731064" w:rsidP="00731064">
      <w:pPr>
        <w:pStyle w:val="BodyText"/>
        <w:kinsoku w:val="0"/>
        <w:overflowPunct w:val="0"/>
        <w:spacing w:before="109" w:line="276" w:lineRule="auto"/>
        <w:rPr>
          <w:rFonts w:ascii="Arial" w:hAnsi="Arial" w:cs="Arial"/>
          <w:spacing w:val="-1"/>
        </w:rPr>
      </w:pPr>
      <w:hyperlink r:id="rId20" w:history="1">
        <w:r w:rsidRPr="007E6355">
          <w:rPr>
            <w:rFonts w:ascii="Arial" w:hAnsi="Arial" w:cs="Arial"/>
            <w:b/>
            <w:bCs/>
            <w:spacing w:val="-2"/>
            <w:u w:val="single" w:color="2C4A9A"/>
          </w:rPr>
          <w:t>Click</w:t>
        </w:r>
        <w:r w:rsidRPr="007E6355">
          <w:rPr>
            <w:rFonts w:ascii="Arial" w:hAnsi="Arial" w:cs="Arial"/>
            <w:b/>
            <w:bCs/>
            <w:spacing w:val="-12"/>
            <w:u w:val="single" w:color="2C4A9A"/>
          </w:rPr>
          <w:t xml:space="preserve"> </w:t>
        </w:r>
        <w:r w:rsidRPr="007E6355">
          <w:rPr>
            <w:rFonts w:ascii="Arial" w:hAnsi="Arial" w:cs="Arial"/>
            <w:b/>
            <w:bCs/>
            <w:spacing w:val="-2"/>
            <w:u w:val="single" w:color="2C4A9A"/>
          </w:rPr>
          <w:t>here</w:t>
        </w:r>
        <w:r w:rsidRPr="007E6355">
          <w:rPr>
            <w:rFonts w:ascii="Arial" w:hAnsi="Arial" w:cs="Arial"/>
            <w:b/>
            <w:bCs/>
            <w:spacing w:val="-12"/>
            <w:u w:val="single" w:color="2C4A9A"/>
          </w:rPr>
          <w:t xml:space="preserve"> </w:t>
        </w:r>
        <w:r w:rsidRPr="007E6355">
          <w:rPr>
            <w:rFonts w:ascii="Arial" w:hAnsi="Arial" w:cs="Arial"/>
            <w:b/>
            <w:bCs/>
            <w:spacing w:val="-2"/>
            <w:u w:val="single" w:color="2C4A9A"/>
          </w:rPr>
          <w:t>for</w:t>
        </w:r>
        <w:r w:rsidRPr="007E6355">
          <w:rPr>
            <w:rFonts w:ascii="Arial" w:hAnsi="Arial" w:cs="Arial"/>
            <w:b/>
            <w:bCs/>
            <w:spacing w:val="-12"/>
            <w:u w:val="single" w:color="2C4A9A"/>
          </w:rPr>
          <w:t xml:space="preserve"> </w:t>
        </w:r>
        <w:r w:rsidRPr="007E6355">
          <w:rPr>
            <w:rFonts w:ascii="Arial" w:hAnsi="Arial" w:cs="Arial"/>
            <w:b/>
            <w:bCs/>
            <w:spacing w:val="-2"/>
            <w:u w:val="single" w:color="2C4A9A"/>
          </w:rPr>
          <w:t>further</w:t>
        </w:r>
        <w:r w:rsidRPr="007E6355">
          <w:rPr>
            <w:rFonts w:ascii="Arial" w:hAnsi="Arial" w:cs="Arial"/>
            <w:b/>
            <w:bCs/>
            <w:spacing w:val="-12"/>
            <w:u w:val="single" w:color="2C4A9A"/>
          </w:rPr>
          <w:t xml:space="preserve"> </w:t>
        </w:r>
        <w:r w:rsidRPr="007E6355">
          <w:rPr>
            <w:rFonts w:ascii="Arial" w:hAnsi="Arial" w:cs="Arial"/>
            <w:b/>
            <w:bCs/>
            <w:spacing w:val="-2"/>
            <w:u w:val="single" w:color="2C4A9A"/>
          </w:rPr>
          <w:t>information</w:t>
        </w:r>
        <w:r w:rsidRPr="007E6355">
          <w:rPr>
            <w:rFonts w:ascii="Arial" w:hAnsi="Arial" w:cs="Arial"/>
            <w:b/>
            <w:bCs/>
            <w:spacing w:val="-11"/>
            <w:u w:val="single" w:color="2C4A9A"/>
          </w:rPr>
          <w:t xml:space="preserve"> </w:t>
        </w:r>
        <w:r w:rsidRPr="007E6355">
          <w:rPr>
            <w:rFonts w:ascii="Arial" w:hAnsi="Arial" w:cs="Arial"/>
            <w:b/>
            <w:bCs/>
            <w:spacing w:val="-2"/>
            <w:u w:val="single" w:color="2C4A9A"/>
          </w:rPr>
          <w:t>on</w:t>
        </w:r>
        <w:r w:rsidRPr="007E6355">
          <w:rPr>
            <w:rFonts w:ascii="Arial" w:hAnsi="Arial" w:cs="Arial"/>
            <w:b/>
            <w:bCs/>
            <w:spacing w:val="-12"/>
            <w:u w:val="single" w:color="2C4A9A"/>
          </w:rPr>
          <w:t xml:space="preserve"> </w:t>
        </w:r>
        <w:r w:rsidRPr="007E6355">
          <w:rPr>
            <w:rFonts w:ascii="Arial" w:hAnsi="Arial" w:cs="Arial"/>
            <w:b/>
            <w:bCs/>
            <w:spacing w:val="-2"/>
            <w:u w:val="single" w:color="2C4A9A"/>
          </w:rPr>
          <w:t>the</w:t>
        </w:r>
        <w:r w:rsidRPr="007E6355">
          <w:rPr>
            <w:rFonts w:ascii="Arial" w:hAnsi="Arial" w:cs="Arial"/>
            <w:b/>
            <w:bCs/>
            <w:spacing w:val="-12"/>
            <w:u w:val="single" w:color="2C4A9A"/>
          </w:rPr>
          <w:t xml:space="preserve"> </w:t>
        </w:r>
        <w:r w:rsidRPr="007E6355">
          <w:rPr>
            <w:rFonts w:ascii="Arial" w:hAnsi="Arial" w:cs="Arial"/>
            <w:b/>
            <w:bCs/>
            <w:spacing w:val="-2"/>
            <w:u w:val="single" w:color="2C4A9A"/>
          </w:rPr>
          <w:t>Equality</w:t>
        </w:r>
        <w:r w:rsidRPr="007E6355">
          <w:rPr>
            <w:rFonts w:ascii="Arial" w:hAnsi="Arial" w:cs="Arial"/>
            <w:b/>
            <w:bCs/>
            <w:spacing w:val="-12"/>
            <w:u w:val="single" w:color="2C4A9A"/>
          </w:rPr>
          <w:t xml:space="preserve"> </w:t>
        </w:r>
        <w:r w:rsidRPr="007E6355">
          <w:rPr>
            <w:rFonts w:ascii="Arial" w:hAnsi="Arial" w:cs="Arial"/>
            <w:b/>
            <w:bCs/>
            <w:spacing w:val="-2"/>
            <w:u w:val="single" w:color="2C4A9A"/>
          </w:rPr>
          <w:t>Act</w:t>
        </w:r>
        <w:r w:rsidRPr="007E6355">
          <w:rPr>
            <w:rFonts w:ascii="Arial" w:hAnsi="Arial" w:cs="Arial"/>
            <w:b/>
            <w:bCs/>
            <w:spacing w:val="-12"/>
            <w:u w:val="single" w:color="2C4A9A"/>
          </w:rPr>
          <w:t xml:space="preserve"> </w:t>
        </w:r>
        <w:r w:rsidRPr="007E6355">
          <w:rPr>
            <w:rFonts w:ascii="Arial" w:hAnsi="Arial" w:cs="Arial"/>
            <w:b/>
            <w:bCs/>
            <w:spacing w:val="-1"/>
            <w:u w:val="single" w:color="2C4A9A"/>
          </w:rPr>
          <w:t>2010</w:t>
        </w:r>
      </w:hyperlink>
      <w:r w:rsidRPr="007E6355">
        <w:rPr>
          <w:rFonts w:ascii="Arial" w:hAnsi="Arial" w:cs="Arial"/>
          <w:spacing w:val="-1"/>
        </w:rPr>
        <w:t>.</w:t>
      </w:r>
    </w:p>
    <w:p w14:paraId="1F772984" w14:textId="77777777" w:rsidR="00000000" w:rsidRPr="007E6355" w:rsidRDefault="00731064">
      <w:pPr>
        <w:pStyle w:val="BodyText"/>
        <w:kinsoku w:val="0"/>
        <w:overflowPunct w:val="0"/>
        <w:spacing w:before="109"/>
        <w:rPr>
          <w:rFonts w:ascii="Arial" w:hAnsi="Arial" w:cs="Arial"/>
          <w:spacing w:val="-1"/>
        </w:rPr>
        <w:sectPr w:rsidR="00000000" w:rsidRPr="007E6355">
          <w:pgSz w:w="11910" w:h="16840"/>
          <w:pgMar w:top="1580" w:right="1020" w:bottom="840" w:left="1520" w:header="0" w:footer="540" w:gutter="0"/>
          <w:cols w:space="720"/>
          <w:noEndnote/>
        </w:sectPr>
      </w:pPr>
    </w:p>
    <w:p w14:paraId="398074E3" w14:textId="77777777" w:rsidR="00000000" w:rsidRPr="007E6355" w:rsidRDefault="00731064">
      <w:pPr>
        <w:pStyle w:val="BodyText"/>
        <w:kinsoku w:val="0"/>
        <w:overflowPunct w:val="0"/>
        <w:spacing w:before="2"/>
        <w:ind w:left="0"/>
        <w:rPr>
          <w:rFonts w:ascii="Arial" w:hAnsi="Arial" w:cs="Arial"/>
          <w:sz w:val="12"/>
          <w:szCs w:val="12"/>
        </w:rPr>
      </w:pPr>
    </w:p>
    <w:p w14:paraId="1010EA54" w14:textId="65600DE4" w:rsidR="00000000" w:rsidRPr="007E6355" w:rsidRDefault="00731064">
      <w:pPr>
        <w:pStyle w:val="BodyText"/>
        <w:kinsoku w:val="0"/>
        <w:overflowPunct w:val="0"/>
        <w:spacing w:line="20" w:lineRule="exact"/>
        <w:rPr>
          <w:rFonts w:ascii="Arial" w:hAnsi="Arial" w:cs="Arial"/>
          <w:sz w:val="2"/>
          <w:szCs w:val="2"/>
        </w:rPr>
      </w:pPr>
      <w:bookmarkStart w:id="13" w:name="_bookmark13"/>
      <w:bookmarkEnd w:id="13"/>
      <w:r w:rsidRPr="007E6355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93A22A9" wp14:editId="4BA072C7">
                <wp:extent cx="5780405" cy="101600"/>
                <wp:effectExtent l="52705" t="4445" r="53340" b="8255"/>
                <wp:docPr id="3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101600"/>
                          <a:chOff x="0" y="0"/>
                          <a:chExt cx="9103" cy="160"/>
                        </a:xfrm>
                      </wpg:grpSpPr>
                      <wps:wsp>
                        <wps:cNvPr id="31" name="Freeform 147"/>
                        <wps:cNvSpPr>
                          <a:spLocks/>
                        </wps:cNvSpPr>
                        <wps:spPr bwMode="auto">
                          <a:xfrm>
                            <a:off x="0" y="80"/>
                            <a:ext cx="9103" cy="1"/>
                          </a:xfrm>
                          <a:custGeom>
                            <a:avLst/>
                            <a:gdLst>
                              <a:gd name="T0" fmla="*/ 0 w 9103"/>
                              <a:gd name="T1" fmla="*/ 0 h 1"/>
                              <a:gd name="T2" fmla="*/ 9102 w 910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3" h="1">
                                <a:moveTo>
                                  <a:pt x="0" y="0"/>
                                </a:moveTo>
                                <a:lnTo>
                                  <a:pt x="9102" y="0"/>
                                </a:lnTo>
                              </a:path>
                            </a:pathLst>
                          </a:custGeom>
                          <a:noFill/>
                          <a:ln w="10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8C718" id="Group 146" o:spid="_x0000_s1026" style="width:455.15pt;height:8pt;mso-position-horizontal-relative:char;mso-position-vertical-relative:line" coordsize="9103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">
                <v:shape id="Freeform 147" o:spid="_x0000_s1027" style="position:absolute;top:80;width:9103;height:1;visibility:visible;mso-wrap-style:square;v-text-anchor:top" coordsize="910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" path="m,l9102,e" filled="f" strokeweight="8pt">
                  <v:path arrowok="t" o:connecttype="custom" o:connectlocs="0,0;9102,0" o:connectangles="0,0"/>
                </v:shape>
                <w10:anchorlock/>
              </v:group>
            </w:pict>
          </mc:Fallback>
        </mc:AlternateContent>
      </w:r>
    </w:p>
    <w:p w14:paraId="73FA6564" w14:textId="77777777" w:rsidR="00000000" w:rsidRPr="007E6355" w:rsidRDefault="00731064">
      <w:pPr>
        <w:pStyle w:val="Heading1"/>
        <w:numPr>
          <w:ilvl w:val="0"/>
          <w:numId w:val="4"/>
        </w:numPr>
        <w:tabs>
          <w:tab w:val="left" w:pos="1220"/>
        </w:tabs>
        <w:kinsoku w:val="0"/>
        <w:overflowPunct w:val="0"/>
        <w:spacing w:line="182" w:lineRule="auto"/>
        <w:ind w:left="149" w:right="1550" w:firstLine="0"/>
        <w:rPr>
          <w:rFonts w:ascii="Arial" w:hAnsi="Arial" w:cs="Arial"/>
        </w:rPr>
      </w:pPr>
      <w:r w:rsidRPr="007E6355">
        <w:rPr>
          <w:rFonts w:ascii="Arial" w:hAnsi="Arial" w:cs="Arial"/>
          <w:spacing w:val="-12"/>
        </w:rPr>
        <w:t>Strategy consultation</w:t>
      </w:r>
      <w:r w:rsidRPr="007E6355">
        <w:rPr>
          <w:rFonts w:ascii="Arial" w:hAnsi="Arial" w:cs="Arial"/>
          <w:spacing w:val="-154"/>
        </w:rPr>
        <w:t xml:space="preserve"> </w:t>
      </w:r>
      <w:r w:rsidRPr="007E6355">
        <w:rPr>
          <w:rFonts w:ascii="Arial" w:hAnsi="Arial" w:cs="Arial"/>
        </w:rPr>
        <w:t>and</w:t>
      </w:r>
      <w:r w:rsidRPr="007E6355">
        <w:rPr>
          <w:rFonts w:ascii="Arial" w:hAnsi="Arial" w:cs="Arial"/>
          <w:spacing w:val="-18"/>
        </w:rPr>
        <w:t xml:space="preserve"> </w:t>
      </w:r>
      <w:r w:rsidRPr="007E6355">
        <w:rPr>
          <w:rFonts w:ascii="Arial" w:hAnsi="Arial" w:cs="Arial"/>
        </w:rPr>
        <w:t>review</w:t>
      </w:r>
    </w:p>
    <w:p w14:paraId="6810951A" w14:textId="77777777" w:rsidR="00000000" w:rsidRPr="007E6355" w:rsidRDefault="00731064" w:rsidP="00731064">
      <w:pPr>
        <w:pStyle w:val="BodyText"/>
        <w:kinsoku w:val="0"/>
        <w:overflowPunct w:val="0"/>
        <w:spacing w:before="362" w:line="276" w:lineRule="auto"/>
        <w:rPr>
          <w:rFonts w:ascii="Arial" w:hAnsi="Arial" w:cs="Arial"/>
          <w:color w:val="000000"/>
        </w:rPr>
      </w:pPr>
      <w:r w:rsidRPr="007E6355">
        <w:rPr>
          <w:rFonts w:ascii="Arial" w:hAnsi="Arial" w:cs="Arial"/>
          <w:spacing w:val="-2"/>
        </w:rPr>
        <w:t xml:space="preserve">This strategy was developed by the Turing community working with </w:t>
      </w:r>
      <w:r w:rsidRPr="007E6355">
        <w:rPr>
          <w:rFonts w:ascii="Arial" w:hAnsi="Arial" w:cs="Arial"/>
          <w:spacing w:val="-1"/>
        </w:rPr>
        <w:t>an external EDI</w:t>
      </w:r>
      <w:r w:rsidRPr="007E6355">
        <w:rPr>
          <w:rFonts w:ascii="Arial" w:hAnsi="Arial" w:cs="Arial"/>
        </w:rPr>
        <w:t xml:space="preserve"> </w:t>
      </w:r>
      <w:r w:rsidRPr="007E6355">
        <w:rPr>
          <w:rFonts w:ascii="Arial" w:hAnsi="Arial" w:cs="Arial"/>
          <w:spacing w:val="-4"/>
        </w:rPr>
        <w:t>consultant.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We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thank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4"/>
        </w:rPr>
        <w:t>all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4"/>
        </w:rPr>
        <w:t>contributors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to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the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consultation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exercise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for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their</w:t>
      </w:r>
      <w:r w:rsidRPr="007E6355">
        <w:rPr>
          <w:rFonts w:ascii="Arial" w:hAnsi="Arial" w:cs="Arial"/>
          <w:spacing w:val="-10"/>
        </w:rPr>
        <w:t xml:space="preserve"> </w:t>
      </w:r>
      <w:r w:rsidRPr="007E6355">
        <w:rPr>
          <w:rFonts w:ascii="Arial" w:hAnsi="Arial" w:cs="Arial"/>
          <w:spacing w:val="-3"/>
        </w:rPr>
        <w:t>valuable</w:t>
      </w:r>
      <w:r w:rsidRPr="007E6355">
        <w:rPr>
          <w:rFonts w:ascii="Arial" w:hAnsi="Arial" w:cs="Arial"/>
          <w:spacing w:val="-9"/>
        </w:rPr>
        <w:t xml:space="preserve"> </w:t>
      </w:r>
      <w:r w:rsidRPr="007E6355">
        <w:rPr>
          <w:rFonts w:ascii="Arial" w:hAnsi="Arial" w:cs="Arial"/>
          <w:spacing w:val="-3"/>
        </w:rPr>
        <w:t>input</w:t>
      </w:r>
      <w:r w:rsidRPr="007E6355">
        <w:rPr>
          <w:rFonts w:ascii="Arial" w:hAnsi="Arial" w:cs="Arial"/>
          <w:spacing w:val="-53"/>
        </w:rPr>
        <w:t xml:space="preserve"> </w:t>
      </w:r>
      <w:r w:rsidRPr="007E6355">
        <w:rPr>
          <w:rFonts w:ascii="Arial" w:hAnsi="Arial" w:cs="Arial"/>
          <w:spacing w:val="-2"/>
        </w:rPr>
        <w:t>and for the</w:t>
      </w:r>
      <w:r w:rsidRPr="007E6355">
        <w:rPr>
          <w:rFonts w:ascii="Arial" w:hAnsi="Arial" w:cs="Arial"/>
          <w:color w:val="020203"/>
          <w:spacing w:val="-2"/>
        </w:rPr>
        <w:t>ir help ensuring that this docu</w:t>
      </w:r>
      <w:r w:rsidRPr="007E6355">
        <w:rPr>
          <w:rFonts w:ascii="Arial" w:hAnsi="Arial" w:cs="Arial"/>
          <w:color w:val="000000"/>
          <w:spacing w:val="-2"/>
        </w:rPr>
        <w:t xml:space="preserve">ment is a comprehensive </w:t>
      </w:r>
      <w:r w:rsidRPr="007E6355">
        <w:rPr>
          <w:rFonts w:ascii="Arial" w:hAnsi="Arial" w:cs="Arial"/>
          <w:color w:val="000000"/>
          <w:spacing w:val="-1"/>
        </w:rPr>
        <w:t>statement on the</w:t>
      </w:r>
      <w:r w:rsidRPr="007E6355">
        <w:rPr>
          <w:rFonts w:ascii="Arial" w:hAnsi="Arial" w:cs="Arial"/>
          <w:color w:val="000000"/>
        </w:rPr>
        <w:t xml:space="preserve"> Turing’s</w:t>
      </w:r>
      <w:r w:rsidRPr="007E6355">
        <w:rPr>
          <w:rFonts w:ascii="Arial" w:hAnsi="Arial" w:cs="Arial"/>
          <w:color w:val="000000"/>
          <w:spacing w:val="-7"/>
        </w:rPr>
        <w:t xml:space="preserve"> </w:t>
      </w:r>
      <w:r w:rsidRPr="007E6355">
        <w:rPr>
          <w:rFonts w:ascii="Arial" w:hAnsi="Arial" w:cs="Arial"/>
          <w:color w:val="000000"/>
        </w:rPr>
        <w:t>commitment</w:t>
      </w:r>
      <w:r w:rsidRPr="007E6355">
        <w:rPr>
          <w:rFonts w:ascii="Arial" w:hAnsi="Arial" w:cs="Arial"/>
          <w:color w:val="000000"/>
          <w:spacing w:val="-6"/>
        </w:rPr>
        <w:t xml:space="preserve"> </w:t>
      </w:r>
      <w:r w:rsidRPr="007E6355">
        <w:rPr>
          <w:rFonts w:ascii="Arial" w:hAnsi="Arial" w:cs="Arial"/>
          <w:color w:val="000000"/>
        </w:rPr>
        <w:t>to</w:t>
      </w:r>
      <w:r w:rsidRPr="007E6355">
        <w:rPr>
          <w:rFonts w:ascii="Arial" w:hAnsi="Arial" w:cs="Arial"/>
          <w:color w:val="000000"/>
          <w:spacing w:val="-6"/>
        </w:rPr>
        <w:t xml:space="preserve"> </w:t>
      </w:r>
      <w:r w:rsidRPr="007E6355">
        <w:rPr>
          <w:rFonts w:ascii="Arial" w:hAnsi="Arial" w:cs="Arial"/>
          <w:color w:val="000000"/>
        </w:rPr>
        <w:t>EDI.</w:t>
      </w:r>
    </w:p>
    <w:p w14:paraId="5F34F650" w14:textId="77777777" w:rsidR="00000000" w:rsidRPr="007E6355" w:rsidRDefault="00731064" w:rsidP="00731064">
      <w:pPr>
        <w:pStyle w:val="BodyText"/>
        <w:kinsoku w:val="0"/>
        <w:overflowPunct w:val="0"/>
        <w:spacing w:before="165" w:line="276" w:lineRule="auto"/>
        <w:ind w:right="286"/>
        <w:rPr>
          <w:rFonts w:ascii="Arial" w:hAnsi="Arial" w:cs="Arial"/>
        </w:rPr>
      </w:pPr>
      <w:r w:rsidRPr="007E6355">
        <w:rPr>
          <w:rFonts w:ascii="Arial" w:hAnsi="Arial" w:cs="Arial"/>
          <w:spacing w:val="-3"/>
        </w:rPr>
        <w:t xml:space="preserve">This strategy will be published and publicly </w:t>
      </w:r>
      <w:r w:rsidRPr="007E6355">
        <w:rPr>
          <w:rFonts w:ascii="Arial" w:hAnsi="Arial" w:cs="Arial"/>
          <w:spacing w:val="-2"/>
        </w:rPr>
        <w:t>available on the Institute’s website and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3"/>
        </w:rPr>
        <w:t xml:space="preserve">available in alternative formats on </w:t>
      </w:r>
      <w:r w:rsidRPr="007E6355">
        <w:rPr>
          <w:rFonts w:ascii="Arial" w:hAnsi="Arial" w:cs="Arial"/>
          <w:spacing w:val="-2"/>
        </w:rPr>
        <w:t xml:space="preserve">request from </w:t>
      </w:r>
      <w:hyperlink r:id="rId21" w:history="1">
        <w:r w:rsidRPr="007E6355">
          <w:rPr>
            <w:rFonts w:ascii="Arial" w:hAnsi="Arial" w:cs="Arial"/>
            <w:b/>
            <w:bCs/>
            <w:spacing w:val="-2"/>
            <w:u w:val="single" w:color="2C4A9A"/>
          </w:rPr>
          <w:t>EDI@turing.ac.uk</w:t>
        </w:r>
        <w:r w:rsidRPr="007E6355">
          <w:rPr>
            <w:rFonts w:ascii="Arial" w:hAnsi="Arial" w:cs="Arial"/>
            <w:spacing w:val="-2"/>
          </w:rPr>
          <w:t xml:space="preserve">. </w:t>
        </w:r>
      </w:hyperlink>
      <w:r w:rsidRPr="007E6355">
        <w:rPr>
          <w:rFonts w:ascii="Arial" w:hAnsi="Arial" w:cs="Arial"/>
          <w:spacing w:val="-2"/>
        </w:rPr>
        <w:t>The strategy will</w:t>
      </w:r>
      <w:r w:rsidRPr="007E6355">
        <w:rPr>
          <w:rFonts w:ascii="Arial" w:hAnsi="Arial" w:cs="Arial"/>
          <w:spacing w:val="-1"/>
        </w:rPr>
        <w:t xml:space="preserve"> </w:t>
      </w:r>
      <w:r w:rsidRPr="007E6355">
        <w:rPr>
          <w:rFonts w:ascii="Arial" w:hAnsi="Arial" w:cs="Arial"/>
          <w:spacing w:val="-2"/>
        </w:rPr>
        <w:t>be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revisited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in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2023,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one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year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prior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to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the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end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of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its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term,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unless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a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change</w:t>
      </w:r>
      <w:r w:rsidRPr="007E6355">
        <w:rPr>
          <w:rFonts w:ascii="Arial" w:hAnsi="Arial" w:cs="Arial"/>
          <w:spacing w:val="-11"/>
        </w:rPr>
        <w:t xml:space="preserve"> </w:t>
      </w:r>
      <w:r w:rsidRPr="007E6355">
        <w:rPr>
          <w:rFonts w:ascii="Arial" w:hAnsi="Arial" w:cs="Arial"/>
          <w:spacing w:val="-2"/>
        </w:rPr>
        <w:t>in</w:t>
      </w:r>
      <w:r w:rsidRPr="007E6355">
        <w:rPr>
          <w:rFonts w:ascii="Arial" w:hAnsi="Arial" w:cs="Arial"/>
          <w:spacing w:val="-12"/>
        </w:rPr>
        <w:t xml:space="preserve"> </w:t>
      </w:r>
      <w:r w:rsidRPr="007E6355">
        <w:rPr>
          <w:rFonts w:ascii="Arial" w:hAnsi="Arial" w:cs="Arial"/>
          <w:spacing w:val="-2"/>
        </w:rPr>
        <w:t>legislation</w:t>
      </w:r>
      <w:r w:rsidRPr="007E6355">
        <w:rPr>
          <w:rFonts w:ascii="Arial" w:hAnsi="Arial" w:cs="Arial"/>
          <w:spacing w:val="-52"/>
        </w:rPr>
        <w:t xml:space="preserve"> </w:t>
      </w:r>
      <w:r w:rsidRPr="007E6355">
        <w:rPr>
          <w:rFonts w:ascii="Arial" w:hAnsi="Arial" w:cs="Arial"/>
          <w:spacing w:val="-1"/>
        </w:rPr>
        <w:t>necessitates an earlier review. The own</w:t>
      </w:r>
      <w:r w:rsidRPr="007E6355">
        <w:rPr>
          <w:rFonts w:ascii="Arial" w:hAnsi="Arial" w:cs="Arial"/>
          <w:spacing w:val="-1"/>
        </w:rPr>
        <w:t xml:space="preserve">ership of this strategy will sit with the </w:t>
      </w:r>
      <w:r w:rsidRPr="007E6355">
        <w:rPr>
          <w:rFonts w:ascii="Arial" w:hAnsi="Arial" w:cs="Arial"/>
        </w:rPr>
        <w:t>EDI</w:t>
      </w:r>
      <w:r w:rsidRPr="007E6355">
        <w:rPr>
          <w:rFonts w:ascii="Arial" w:hAnsi="Arial" w:cs="Arial"/>
          <w:spacing w:val="1"/>
        </w:rPr>
        <w:t xml:space="preserve"> </w:t>
      </w:r>
      <w:r w:rsidRPr="007E6355">
        <w:rPr>
          <w:rFonts w:ascii="Arial" w:hAnsi="Arial" w:cs="Arial"/>
          <w:spacing w:val="-2"/>
        </w:rPr>
        <w:t xml:space="preserve">Strategic Lead, who will be responsible for ensuring that </w:t>
      </w:r>
      <w:r w:rsidRPr="007E6355">
        <w:rPr>
          <w:rFonts w:ascii="Arial" w:hAnsi="Arial" w:cs="Arial"/>
          <w:spacing w:val="-1"/>
        </w:rPr>
        <w:t>it is a ‘live’ and accessible</w:t>
      </w:r>
      <w:r w:rsidRPr="007E6355">
        <w:rPr>
          <w:rFonts w:ascii="Arial" w:hAnsi="Arial" w:cs="Arial"/>
        </w:rPr>
        <w:t xml:space="preserve"> document.</w:t>
      </w:r>
    </w:p>
    <w:p w14:paraId="0DDA3C2C" w14:textId="77777777" w:rsidR="00000000" w:rsidRPr="007E6355" w:rsidRDefault="00731064">
      <w:pPr>
        <w:pStyle w:val="BodyText"/>
        <w:kinsoku w:val="0"/>
        <w:overflowPunct w:val="0"/>
        <w:spacing w:before="165" w:line="192" w:lineRule="auto"/>
        <w:ind w:right="286"/>
        <w:rPr>
          <w:rFonts w:ascii="Arial" w:hAnsi="Arial" w:cs="Arial"/>
        </w:rPr>
        <w:sectPr w:rsidR="00000000" w:rsidRPr="007E6355">
          <w:pgSz w:w="11910" w:h="16840"/>
          <w:pgMar w:top="1580" w:right="1020" w:bottom="840" w:left="1520" w:header="0" w:footer="540" w:gutter="0"/>
          <w:cols w:space="720"/>
          <w:noEndnote/>
        </w:sectPr>
      </w:pPr>
    </w:p>
    <w:p w14:paraId="0843270D" w14:textId="2ADF3839" w:rsidR="00000000" w:rsidRPr="00731064" w:rsidRDefault="00731064">
      <w:pPr>
        <w:pStyle w:val="BodyText"/>
        <w:kinsoku w:val="0"/>
        <w:overflowPunct w:val="0"/>
        <w:spacing w:before="292" w:line="175" w:lineRule="auto"/>
        <w:ind w:left="5084" w:right="170"/>
        <w:rPr>
          <w:rFonts w:ascii="Arial" w:hAnsi="Arial" w:cs="Arial"/>
          <w:b/>
          <w:bCs/>
          <w:color w:val="FFFFFF"/>
          <w:spacing w:val="-11"/>
          <w:sz w:val="72"/>
          <w:szCs w:val="72"/>
        </w:rPr>
      </w:pPr>
      <w:r w:rsidRPr="00731064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73088" behindDoc="1" locked="0" layoutInCell="0" allowOverlap="1" wp14:anchorId="57951AAB" wp14:editId="4FE8A3C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pic:pic xmlns:pic="http://schemas.openxmlformats.org/drawingml/2006/picture">
                        <pic:nvPicPr>
                          <pic:cNvPr id="3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150"/>
                        <wpg:cNvGrpSpPr>
                          <a:grpSpLocks/>
                        </wpg:cNvGrpSpPr>
                        <wpg:grpSpPr bwMode="auto">
                          <a:xfrm>
                            <a:off x="6604" y="13999"/>
                            <a:ext cx="4536" cy="1989"/>
                            <a:chOff x="6604" y="13999"/>
                            <a:chExt cx="4536" cy="1989"/>
                          </a:xfrm>
                        </wpg:grpSpPr>
                        <wps:wsp>
                          <wps:cNvPr id="5" name="Freeform 151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200 w 4536"/>
                                <a:gd name="T1" fmla="*/ 1400 h 1989"/>
                                <a:gd name="T2" fmla="*/ 86 w 4536"/>
                                <a:gd name="T3" fmla="*/ 1400 h 1989"/>
                                <a:gd name="T4" fmla="*/ 86 w 4536"/>
                                <a:gd name="T5" fmla="*/ 1976 h 1989"/>
                                <a:gd name="T6" fmla="*/ 200 w 4536"/>
                                <a:gd name="T7" fmla="*/ 1976 h 1989"/>
                                <a:gd name="T8" fmla="*/ 200 w 4536"/>
                                <a:gd name="T9" fmla="*/ 1400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200" y="1400"/>
                                  </a:moveTo>
                                  <a:lnTo>
                                    <a:pt x="86" y="1400"/>
                                  </a:lnTo>
                                  <a:lnTo>
                                    <a:pt x="86" y="1976"/>
                                  </a:lnTo>
                                  <a:lnTo>
                                    <a:pt x="200" y="1976"/>
                                  </a:lnTo>
                                  <a:lnTo>
                                    <a:pt x="200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52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493 w 4536"/>
                                <a:gd name="T1" fmla="*/ 0 h 1989"/>
                                <a:gd name="T2" fmla="*/ 0 w 4536"/>
                                <a:gd name="T3" fmla="*/ 0 h 1989"/>
                                <a:gd name="T4" fmla="*/ 0 w 4536"/>
                                <a:gd name="T5" fmla="*/ 102 h 1989"/>
                                <a:gd name="T6" fmla="*/ 186 w 4536"/>
                                <a:gd name="T7" fmla="*/ 102 h 1989"/>
                                <a:gd name="T8" fmla="*/ 186 w 4536"/>
                                <a:gd name="T9" fmla="*/ 576 h 1989"/>
                                <a:gd name="T10" fmla="*/ 307 w 4536"/>
                                <a:gd name="T11" fmla="*/ 576 h 1989"/>
                                <a:gd name="T12" fmla="*/ 307 w 4536"/>
                                <a:gd name="T13" fmla="*/ 102 h 1989"/>
                                <a:gd name="T14" fmla="*/ 493 w 4536"/>
                                <a:gd name="T15" fmla="*/ 102 h 1989"/>
                                <a:gd name="T16" fmla="*/ 493 w 4536"/>
                                <a:gd name="T17" fmla="*/ 0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4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86" y="102"/>
                                  </a:lnTo>
                                  <a:lnTo>
                                    <a:pt x="186" y="576"/>
                                  </a:lnTo>
                                  <a:lnTo>
                                    <a:pt x="307" y="576"/>
                                  </a:lnTo>
                                  <a:lnTo>
                                    <a:pt x="307" y="102"/>
                                  </a:lnTo>
                                  <a:lnTo>
                                    <a:pt x="493" y="102"/>
                                  </a:lnTo>
                                  <a:lnTo>
                                    <a:pt x="4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53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623 w 4536"/>
                                <a:gd name="T1" fmla="*/ 1739 h 1989"/>
                                <a:gd name="T2" fmla="*/ 622 w 4536"/>
                                <a:gd name="T3" fmla="*/ 1692 h 1989"/>
                                <a:gd name="T4" fmla="*/ 618 w 4536"/>
                                <a:gd name="T5" fmla="*/ 1658 h 1989"/>
                                <a:gd name="T6" fmla="*/ 612 w 4536"/>
                                <a:gd name="T7" fmla="*/ 1632 h 1989"/>
                                <a:gd name="T8" fmla="*/ 601 w 4536"/>
                                <a:gd name="T9" fmla="*/ 1612 h 1989"/>
                                <a:gd name="T10" fmla="*/ 579 w 4536"/>
                                <a:gd name="T11" fmla="*/ 1585 h 1989"/>
                                <a:gd name="T12" fmla="*/ 551 w 4536"/>
                                <a:gd name="T13" fmla="*/ 1566 h 1989"/>
                                <a:gd name="T14" fmla="*/ 518 w 4536"/>
                                <a:gd name="T15" fmla="*/ 1554 h 1989"/>
                                <a:gd name="T16" fmla="*/ 480 w 4536"/>
                                <a:gd name="T17" fmla="*/ 1550 h 1989"/>
                                <a:gd name="T18" fmla="*/ 444 w 4536"/>
                                <a:gd name="T19" fmla="*/ 1554 h 1989"/>
                                <a:gd name="T20" fmla="*/ 410 w 4536"/>
                                <a:gd name="T21" fmla="*/ 1566 h 1989"/>
                                <a:gd name="T22" fmla="*/ 382 w 4536"/>
                                <a:gd name="T23" fmla="*/ 1585 h 1989"/>
                                <a:gd name="T24" fmla="*/ 359 w 4536"/>
                                <a:gd name="T25" fmla="*/ 1611 h 1989"/>
                                <a:gd name="T26" fmla="*/ 359 w 4536"/>
                                <a:gd name="T27" fmla="*/ 1559 h 1989"/>
                                <a:gd name="T28" fmla="*/ 249 w 4536"/>
                                <a:gd name="T29" fmla="*/ 1559 h 1989"/>
                                <a:gd name="T30" fmla="*/ 249 w 4536"/>
                                <a:gd name="T31" fmla="*/ 1976 h 1989"/>
                                <a:gd name="T32" fmla="*/ 364 w 4536"/>
                                <a:gd name="T33" fmla="*/ 1976 h 1989"/>
                                <a:gd name="T34" fmla="*/ 364 w 4536"/>
                                <a:gd name="T35" fmla="*/ 1760 h 1989"/>
                                <a:gd name="T36" fmla="*/ 369 w 4536"/>
                                <a:gd name="T37" fmla="*/ 1706 h 1989"/>
                                <a:gd name="T38" fmla="*/ 383 w 4536"/>
                                <a:gd name="T39" fmla="*/ 1668 h 1989"/>
                                <a:gd name="T40" fmla="*/ 407 w 4536"/>
                                <a:gd name="T41" fmla="*/ 1645 h 1989"/>
                                <a:gd name="T42" fmla="*/ 441 w 4536"/>
                                <a:gd name="T43" fmla="*/ 1638 h 1989"/>
                                <a:gd name="T44" fmla="*/ 459 w 4536"/>
                                <a:gd name="T45" fmla="*/ 1640 h 1989"/>
                                <a:gd name="T46" fmla="*/ 475 w 4536"/>
                                <a:gd name="T47" fmla="*/ 1646 h 1989"/>
                                <a:gd name="T48" fmla="*/ 488 w 4536"/>
                                <a:gd name="T49" fmla="*/ 1655 h 1989"/>
                                <a:gd name="T50" fmla="*/ 498 w 4536"/>
                                <a:gd name="T51" fmla="*/ 1667 h 1989"/>
                                <a:gd name="T52" fmla="*/ 503 w 4536"/>
                                <a:gd name="T53" fmla="*/ 1678 h 1989"/>
                                <a:gd name="T54" fmla="*/ 506 w 4536"/>
                                <a:gd name="T55" fmla="*/ 1691 h 1989"/>
                                <a:gd name="T56" fmla="*/ 507 w 4536"/>
                                <a:gd name="T57" fmla="*/ 1708 h 1989"/>
                                <a:gd name="T58" fmla="*/ 508 w 4536"/>
                                <a:gd name="T59" fmla="*/ 1731 h 1989"/>
                                <a:gd name="T60" fmla="*/ 508 w 4536"/>
                                <a:gd name="T61" fmla="*/ 1976 h 1989"/>
                                <a:gd name="T62" fmla="*/ 623 w 4536"/>
                                <a:gd name="T63" fmla="*/ 1976 h 1989"/>
                                <a:gd name="T64" fmla="*/ 623 w 4536"/>
                                <a:gd name="T65" fmla="*/ 1739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623" y="1739"/>
                                  </a:moveTo>
                                  <a:lnTo>
                                    <a:pt x="622" y="1692"/>
                                  </a:lnTo>
                                  <a:lnTo>
                                    <a:pt x="618" y="1658"/>
                                  </a:lnTo>
                                  <a:lnTo>
                                    <a:pt x="612" y="1632"/>
                                  </a:lnTo>
                                  <a:lnTo>
                                    <a:pt x="601" y="1612"/>
                                  </a:lnTo>
                                  <a:lnTo>
                                    <a:pt x="579" y="1585"/>
                                  </a:lnTo>
                                  <a:lnTo>
                                    <a:pt x="551" y="1566"/>
                                  </a:lnTo>
                                  <a:lnTo>
                                    <a:pt x="518" y="1554"/>
                                  </a:lnTo>
                                  <a:lnTo>
                                    <a:pt x="480" y="1550"/>
                                  </a:lnTo>
                                  <a:lnTo>
                                    <a:pt x="444" y="1554"/>
                                  </a:lnTo>
                                  <a:lnTo>
                                    <a:pt x="410" y="1566"/>
                                  </a:lnTo>
                                  <a:lnTo>
                                    <a:pt x="382" y="1585"/>
                                  </a:lnTo>
                                  <a:lnTo>
                                    <a:pt x="359" y="1611"/>
                                  </a:lnTo>
                                  <a:lnTo>
                                    <a:pt x="359" y="1559"/>
                                  </a:lnTo>
                                  <a:lnTo>
                                    <a:pt x="249" y="1559"/>
                                  </a:lnTo>
                                  <a:lnTo>
                                    <a:pt x="249" y="1976"/>
                                  </a:lnTo>
                                  <a:lnTo>
                                    <a:pt x="364" y="1976"/>
                                  </a:lnTo>
                                  <a:lnTo>
                                    <a:pt x="364" y="1760"/>
                                  </a:lnTo>
                                  <a:lnTo>
                                    <a:pt x="369" y="1706"/>
                                  </a:lnTo>
                                  <a:lnTo>
                                    <a:pt x="383" y="1668"/>
                                  </a:lnTo>
                                  <a:lnTo>
                                    <a:pt x="407" y="1645"/>
                                  </a:lnTo>
                                  <a:lnTo>
                                    <a:pt x="441" y="1638"/>
                                  </a:lnTo>
                                  <a:lnTo>
                                    <a:pt x="459" y="1640"/>
                                  </a:lnTo>
                                  <a:lnTo>
                                    <a:pt x="475" y="1646"/>
                                  </a:lnTo>
                                  <a:lnTo>
                                    <a:pt x="488" y="1655"/>
                                  </a:lnTo>
                                  <a:lnTo>
                                    <a:pt x="498" y="1667"/>
                                  </a:lnTo>
                                  <a:lnTo>
                                    <a:pt x="503" y="1678"/>
                                  </a:lnTo>
                                  <a:lnTo>
                                    <a:pt x="506" y="1691"/>
                                  </a:lnTo>
                                  <a:lnTo>
                                    <a:pt x="507" y="1708"/>
                                  </a:lnTo>
                                  <a:lnTo>
                                    <a:pt x="508" y="1731"/>
                                  </a:lnTo>
                                  <a:lnTo>
                                    <a:pt x="508" y="1976"/>
                                  </a:lnTo>
                                  <a:lnTo>
                                    <a:pt x="623" y="1976"/>
                                  </a:lnTo>
                                  <a:lnTo>
                                    <a:pt x="623" y="17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54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902 w 4536"/>
                                <a:gd name="T1" fmla="*/ 321 h 1989"/>
                                <a:gd name="T2" fmla="*/ 900 w 4536"/>
                                <a:gd name="T3" fmla="*/ 278 h 1989"/>
                                <a:gd name="T4" fmla="*/ 894 w 4536"/>
                                <a:gd name="T5" fmla="*/ 245 h 1989"/>
                                <a:gd name="T6" fmla="*/ 884 w 4536"/>
                                <a:gd name="T7" fmla="*/ 218 h 1989"/>
                                <a:gd name="T8" fmla="*/ 868 w 4536"/>
                                <a:gd name="T9" fmla="*/ 195 h 1989"/>
                                <a:gd name="T10" fmla="*/ 847 w 4536"/>
                                <a:gd name="T11" fmla="*/ 176 h 1989"/>
                                <a:gd name="T12" fmla="*/ 821 w 4536"/>
                                <a:gd name="T13" fmla="*/ 161 h 1989"/>
                                <a:gd name="T14" fmla="*/ 791 w 4536"/>
                                <a:gd name="T15" fmla="*/ 152 h 1989"/>
                                <a:gd name="T16" fmla="*/ 761 w 4536"/>
                                <a:gd name="T17" fmla="*/ 149 h 1989"/>
                                <a:gd name="T18" fmla="*/ 728 w 4536"/>
                                <a:gd name="T19" fmla="*/ 153 h 1989"/>
                                <a:gd name="T20" fmla="*/ 696 w 4536"/>
                                <a:gd name="T21" fmla="*/ 164 h 1989"/>
                                <a:gd name="T22" fmla="*/ 667 w 4536"/>
                                <a:gd name="T23" fmla="*/ 183 h 1989"/>
                                <a:gd name="T24" fmla="*/ 643 w 4536"/>
                                <a:gd name="T25" fmla="*/ 208 h 1989"/>
                                <a:gd name="T26" fmla="*/ 643 w 4536"/>
                                <a:gd name="T27" fmla="*/ 0 h 1989"/>
                                <a:gd name="T28" fmla="*/ 528 w 4536"/>
                                <a:gd name="T29" fmla="*/ 0 h 1989"/>
                                <a:gd name="T30" fmla="*/ 528 w 4536"/>
                                <a:gd name="T31" fmla="*/ 576 h 1989"/>
                                <a:gd name="T32" fmla="*/ 643 w 4536"/>
                                <a:gd name="T33" fmla="*/ 576 h 1989"/>
                                <a:gd name="T34" fmla="*/ 643 w 4536"/>
                                <a:gd name="T35" fmla="*/ 371 h 1989"/>
                                <a:gd name="T36" fmla="*/ 647 w 4536"/>
                                <a:gd name="T37" fmla="*/ 312 h 1989"/>
                                <a:gd name="T38" fmla="*/ 662 w 4536"/>
                                <a:gd name="T39" fmla="*/ 271 h 1989"/>
                                <a:gd name="T40" fmla="*/ 686 w 4536"/>
                                <a:gd name="T41" fmla="*/ 246 h 1989"/>
                                <a:gd name="T42" fmla="*/ 721 w 4536"/>
                                <a:gd name="T43" fmla="*/ 238 h 1989"/>
                                <a:gd name="T44" fmla="*/ 751 w 4536"/>
                                <a:gd name="T45" fmla="*/ 243 h 1989"/>
                                <a:gd name="T46" fmla="*/ 772 w 4536"/>
                                <a:gd name="T47" fmla="*/ 260 h 1989"/>
                                <a:gd name="T48" fmla="*/ 784 w 4536"/>
                                <a:gd name="T49" fmla="*/ 289 h 1989"/>
                                <a:gd name="T50" fmla="*/ 787 w 4536"/>
                                <a:gd name="T51" fmla="*/ 333 h 1989"/>
                                <a:gd name="T52" fmla="*/ 787 w 4536"/>
                                <a:gd name="T53" fmla="*/ 576 h 1989"/>
                                <a:gd name="T54" fmla="*/ 902 w 4536"/>
                                <a:gd name="T55" fmla="*/ 576 h 1989"/>
                                <a:gd name="T56" fmla="*/ 902 w 4536"/>
                                <a:gd name="T57" fmla="*/ 321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902" y="321"/>
                                  </a:moveTo>
                                  <a:lnTo>
                                    <a:pt x="900" y="278"/>
                                  </a:lnTo>
                                  <a:lnTo>
                                    <a:pt x="894" y="245"/>
                                  </a:lnTo>
                                  <a:lnTo>
                                    <a:pt x="884" y="218"/>
                                  </a:lnTo>
                                  <a:lnTo>
                                    <a:pt x="868" y="195"/>
                                  </a:lnTo>
                                  <a:lnTo>
                                    <a:pt x="847" y="176"/>
                                  </a:lnTo>
                                  <a:lnTo>
                                    <a:pt x="821" y="161"/>
                                  </a:lnTo>
                                  <a:lnTo>
                                    <a:pt x="791" y="152"/>
                                  </a:lnTo>
                                  <a:lnTo>
                                    <a:pt x="761" y="149"/>
                                  </a:lnTo>
                                  <a:lnTo>
                                    <a:pt x="728" y="153"/>
                                  </a:lnTo>
                                  <a:lnTo>
                                    <a:pt x="696" y="164"/>
                                  </a:lnTo>
                                  <a:lnTo>
                                    <a:pt x="667" y="183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528" y="576"/>
                                  </a:lnTo>
                                  <a:lnTo>
                                    <a:pt x="643" y="576"/>
                                  </a:lnTo>
                                  <a:lnTo>
                                    <a:pt x="643" y="371"/>
                                  </a:lnTo>
                                  <a:lnTo>
                                    <a:pt x="647" y="312"/>
                                  </a:lnTo>
                                  <a:lnTo>
                                    <a:pt x="662" y="271"/>
                                  </a:lnTo>
                                  <a:lnTo>
                                    <a:pt x="686" y="246"/>
                                  </a:lnTo>
                                  <a:lnTo>
                                    <a:pt x="721" y="238"/>
                                  </a:lnTo>
                                  <a:lnTo>
                                    <a:pt x="751" y="243"/>
                                  </a:lnTo>
                                  <a:lnTo>
                                    <a:pt x="772" y="260"/>
                                  </a:lnTo>
                                  <a:lnTo>
                                    <a:pt x="784" y="289"/>
                                  </a:lnTo>
                                  <a:lnTo>
                                    <a:pt x="787" y="333"/>
                                  </a:lnTo>
                                  <a:lnTo>
                                    <a:pt x="787" y="576"/>
                                  </a:lnTo>
                                  <a:lnTo>
                                    <a:pt x="902" y="576"/>
                                  </a:lnTo>
                                  <a:lnTo>
                                    <a:pt x="902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55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1026 w 4536"/>
                                <a:gd name="T1" fmla="*/ 1853 h 1989"/>
                                <a:gd name="T2" fmla="*/ 1019 w 4536"/>
                                <a:gd name="T3" fmla="*/ 1810 h 1989"/>
                                <a:gd name="T4" fmla="*/ 997 w 4536"/>
                                <a:gd name="T5" fmla="*/ 1775 h 1989"/>
                                <a:gd name="T6" fmla="*/ 960 w 4536"/>
                                <a:gd name="T7" fmla="*/ 1749 h 1989"/>
                                <a:gd name="T8" fmla="*/ 906 w 4536"/>
                                <a:gd name="T9" fmla="*/ 1729 h 1989"/>
                                <a:gd name="T10" fmla="*/ 823 w 4536"/>
                                <a:gd name="T11" fmla="*/ 1708 h 1989"/>
                                <a:gd name="T12" fmla="*/ 803 w 4536"/>
                                <a:gd name="T13" fmla="*/ 1701 h 1989"/>
                                <a:gd name="T14" fmla="*/ 789 w 4536"/>
                                <a:gd name="T15" fmla="*/ 1693 h 1989"/>
                                <a:gd name="T16" fmla="*/ 781 w 4536"/>
                                <a:gd name="T17" fmla="*/ 1682 h 1989"/>
                                <a:gd name="T18" fmla="*/ 778 w 4536"/>
                                <a:gd name="T19" fmla="*/ 1670 h 1989"/>
                                <a:gd name="T20" fmla="*/ 782 w 4536"/>
                                <a:gd name="T21" fmla="*/ 1653 h 1989"/>
                                <a:gd name="T22" fmla="*/ 793 w 4536"/>
                                <a:gd name="T23" fmla="*/ 1640 h 1989"/>
                                <a:gd name="T24" fmla="*/ 811 w 4536"/>
                                <a:gd name="T25" fmla="*/ 1632 h 1989"/>
                                <a:gd name="T26" fmla="*/ 836 w 4536"/>
                                <a:gd name="T27" fmla="*/ 1629 h 1989"/>
                                <a:gd name="T28" fmla="*/ 866 w 4536"/>
                                <a:gd name="T29" fmla="*/ 1633 h 1989"/>
                                <a:gd name="T30" fmla="*/ 886 w 4536"/>
                                <a:gd name="T31" fmla="*/ 1644 h 1989"/>
                                <a:gd name="T32" fmla="*/ 899 w 4536"/>
                                <a:gd name="T33" fmla="*/ 1663 h 1989"/>
                                <a:gd name="T34" fmla="*/ 904 w 4536"/>
                                <a:gd name="T35" fmla="*/ 1692 h 1989"/>
                                <a:gd name="T36" fmla="*/ 1016 w 4536"/>
                                <a:gd name="T37" fmla="*/ 1692 h 1989"/>
                                <a:gd name="T38" fmla="*/ 1005 w 4536"/>
                                <a:gd name="T39" fmla="*/ 1631 h 1989"/>
                                <a:gd name="T40" fmla="*/ 970 w 4536"/>
                                <a:gd name="T41" fmla="*/ 1585 h 1989"/>
                                <a:gd name="T42" fmla="*/ 915 w 4536"/>
                                <a:gd name="T43" fmla="*/ 1556 h 1989"/>
                                <a:gd name="T44" fmla="*/ 840 w 4536"/>
                                <a:gd name="T45" fmla="*/ 1547 h 1989"/>
                                <a:gd name="T46" fmla="*/ 767 w 4536"/>
                                <a:gd name="T47" fmla="*/ 1556 h 1989"/>
                                <a:gd name="T48" fmla="*/ 711 w 4536"/>
                                <a:gd name="T49" fmla="*/ 1583 h 1989"/>
                                <a:gd name="T50" fmla="*/ 676 w 4536"/>
                                <a:gd name="T51" fmla="*/ 1624 h 1989"/>
                                <a:gd name="T52" fmla="*/ 663 w 4536"/>
                                <a:gd name="T53" fmla="*/ 1679 h 1989"/>
                                <a:gd name="T54" fmla="*/ 666 w 4536"/>
                                <a:gd name="T55" fmla="*/ 1702 h 1989"/>
                                <a:gd name="T56" fmla="*/ 673 w 4536"/>
                                <a:gd name="T57" fmla="*/ 1724 h 1989"/>
                                <a:gd name="T58" fmla="*/ 684 w 4536"/>
                                <a:gd name="T59" fmla="*/ 1744 h 1989"/>
                                <a:gd name="T60" fmla="*/ 699 w 4536"/>
                                <a:gd name="T61" fmla="*/ 1761 h 1989"/>
                                <a:gd name="T62" fmla="*/ 720 w 4536"/>
                                <a:gd name="T63" fmla="*/ 1776 h 1989"/>
                                <a:gd name="T64" fmla="*/ 745 w 4536"/>
                                <a:gd name="T65" fmla="*/ 1789 h 1989"/>
                                <a:gd name="T66" fmla="*/ 780 w 4536"/>
                                <a:gd name="T67" fmla="*/ 1800 h 1989"/>
                                <a:gd name="T68" fmla="*/ 829 w 4536"/>
                                <a:gd name="T69" fmla="*/ 1811 h 1989"/>
                                <a:gd name="T70" fmla="*/ 865 w 4536"/>
                                <a:gd name="T71" fmla="*/ 1821 h 1989"/>
                                <a:gd name="T72" fmla="*/ 889 w 4536"/>
                                <a:gd name="T73" fmla="*/ 1832 h 1989"/>
                                <a:gd name="T74" fmla="*/ 903 w 4536"/>
                                <a:gd name="T75" fmla="*/ 1846 h 1989"/>
                                <a:gd name="T76" fmla="*/ 907 w 4536"/>
                                <a:gd name="T77" fmla="*/ 1863 h 1989"/>
                                <a:gd name="T78" fmla="*/ 902 w 4536"/>
                                <a:gd name="T79" fmla="*/ 1880 h 1989"/>
                                <a:gd name="T80" fmla="*/ 889 w 4536"/>
                                <a:gd name="T81" fmla="*/ 1893 h 1989"/>
                                <a:gd name="T82" fmla="*/ 869 w 4536"/>
                                <a:gd name="T83" fmla="*/ 1901 h 1989"/>
                                <a:gd name="T84" fmla="*/ 843 w 4536"/>
                                <a:gd name="T85" fmla="*/ 1904 h 1989"/>
                                <a:gd name="T86" fmla="*/ 811 w 4536"/>
                                <a:gd name="T87" fmla="*/ 1899 h 1989"/>
                                <a:gd name="T88" fmla="*/ 788 w 4536"/>
                                <a:gd name="T89" fmla="*/ 1887 h 1989"/>
                                <a:gd name="T90" fmla="*/ 775 w 4536"/>
                                <a:gd name="T91" fmla="*/ 1866 h 1989"/>
                                <a:gd name="T92" fmla="*/ 770 w 4536"/>
                                <a:gd name="T93" fmla="*/ 1836 h 1989"/>
                                <a:gd name="T94" fmla="*/ 653 w 4536"/>
                                <a:gd name="T95" fmla="*/ 1836 h 1989"/>
                                <a:gd name="T96" fmla="*/ 667 w 4536"/>
                                <a:gd name="T97" fmla="*/ 1901 h 1989"/>
                                <a:gd name="T98" fmla="*/ 704 w 4536"/>
                                <a:gd name="T99" fmla="*/ 1949 h 1989"/>
                                <a:gd name="T100" fmla="*/ 763 w 4536"/>
                                <a:gd name="T101" fmla="*/ 1978 h 1989"/>
                                <a:gd name="T102" fmla="*/ 842 w 4536"/>
                                <a:gd name="T103" fmla="*/ 1988 h 1989"/>
                                <a:gd name="T104" fmla="*/ 919 w 4536"/>
                                <a:gd name="T105" fmla="*/ 1979 h 1989"/>
                                <a:gd name="T106" fmla="*/ 977 w 4536"/>
                                <a:gd name="T107" fmla="*/ 1951 h 1989"/>
                                <a:gd name="T108" fmla="*/ 1013 w 4536"/>
                                <a:gd name="T109" fmla="*/ 1909 h 1989"/>
                                <a:gd name="T110" fmla="*/ 1026 w 4536"/>
                                <a:gd name="T111" fmla="*/ 1853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1026" y="1853"/>
                                  </a:moveTo>
                                  <a:lnTo>
                                    <a:pt x="1019" y="1810"/>
                                  </a:lnTo>
                                  <a:lnTo>
                                    <a:pt x="997" y="1775"/>
                                  </a:lnTo>
                                  <a:lnTo>
                                    <a:pt x="960" y="1749"/>
                                  </a:lnTo>
                                  <a:lnTo>
                                    <a:pt x="906" y="1729"/>
                                  </a:lnTo>
                                  <a:lnTo>
                                    <a:pt x="823" y="1708"/>
                                  </a:lnTo>
                                  <a:lnTo>
                                    <a:pt x="803" y="1701"/>
                                  </a:lnTo>
                                  <a:lnTo>
                                    <a:pt x="789" y="1693"/>
                                  </a:lnTo>
                                  <a:lnTo>
                                    <a:pt x="781" y="1682"/>
                                  </a:lnTo>
                                  <a:lnTo>
                                    <a:pt x="778" y="1670"/>
                                  </a:lnTo>
                                  <a:lnTo>
                                    <a:pt x="782" y="1653"/>
                                  </a:lnTo>
                                  <a:lnTo>
                                    <a:pt x="793" y="1640"/>
                                  </a:lnTo>
                                  <a:lnTo>
                                    <a:pt x="811" y="1632"/>
                                  </a:lnTo>
                                  <a:lnTo>
                                    <a:pt x="836" y="1629"/>
                                  </a:lnTo>
                                  <a:lnTo>
                                    <a:pt x="866" y="1633"/>
                                  </a:lnTo>
                                  <a:lnTo>
                                    <a:pt x="886" y="1644"/>
                                  </a:lnTo>
                                  <a:lnTo>
                                    <a:pt x="899" y="1663"/>
                                  </a:lnTo>
                                  <a:lnTo>
                                    <a:pt x="904" y="1692"/>
                                  </a:lnTo>
                                  <a:lnTo>
                                    <a:pt x="1016" y="1692"/>
                                  </a:lnTo>
                                  <a:lnTo>
                                    <a:pt x="1005" y="1631"/>
                                  </a:lnTo>
                                  <a:lnTo>
                                    <a:pt x="970" y="1585"/>
                                  </a:lnTo>
                                  <a:lnTo>
                                    <a:pt x="915" y="1556"/>
                                  </a:lnTo>
                                  <a:lnTo>
                                    <a:pt x="840" y="1547"/>
                                  </a:lnTo>
                                  <a:lnTo>
                                    <a:pt x="767" y="1556"/>
                                  </a:lnTo>
                                  <a:lnTo>
                                    <a:pt x="711" y="1583"/>
                                  </a:lnTo>
                                  <a:lnTo>
                                    <a:pt x="676" y="1624"/>
                                  </a:lnTo>
                                  <a:lnTo>
                                    <a:pt x="663" y="1679"/>
                                  </a:lnTo>
                                  <a:lnTo>
                                    <a:pt x="666" y="1702"/>
                                  </a:lnTo>
                                  <a:lnTo>
                                    <a:pt x="673" y="1724"/>
                                  </a:lnTo>
                                  <a:lnTo>
                                    <a:pt x="684" y="1744"/>
                                  </a:lnTo>
                                  <a:lnTo>
                                    <a:pt x="699" y="1761"/>
                                  </a:lnTo>
                                  <a:lnTo>
                                    <a:pt x="720" y="1776"/>
                                  </a:lnTo>
                                  <a:lnTo>
                                    <a:pt x="745" y="1789"/>
                                  </a:lnTo>
                                  <a:lnTo>
                                    <a:pt x="780" y="1800"/>
                                  </a:lnTo>
                                  <a:lnTo>
                                    <a:pt x="829" y="1811"/>
                                  </a:lnTo>
                                  <a:lnTo>
                                    <a:pt x="865" y="1821"/>
                                  </a:lnTo>
                                  <a:lnTo>
                                    <a:pt x="889" y="1832"/>
                                  </a:lnTo>
                                  <a:lnTo>
                                    <a:pt x="903" y="1846"/>
                                  </a:lnTo>
                                  <a:lnTo>
                                    <a:pt x="907" y="1863"/>
                                  </a:lnTo>
                                  <a:lnTo>
                                    <a:pt x="902" y="1880"/>
                                  </a:lnTo>
                                  <a:lnTo>
                                    <a:pt x="889" y="1893"/>
                                  </a:lnTo>
                                  <a:lnTo>
                                    <a:pt x="869" y="1901"/>
                                  </a:lnTo>
                                  <a:lnTo>
                                    <a:pt x="843" y="1904"/>
                                  </a:lnTo>
                                  <a:lnTo>
                                    <a:pt x="811" y="1899"/>
                                  </a:lnTo>
                                  <a:lnTo>
                                    <a:pt x="788" y="1887"/>
                                  </a:lnTo>
                                  <a:lnTo>
                                    <a:pt x="775" y="1866"/>
                                  </a:lnTo>
                                  <a:lnTo>
                                    <a:pt x="770" y="1836"/>
                                  </a:lnTo>
                                  <a:lnTo>
                                    <a:pt x="653" y="1836"/>
                                  </a:lnTo>
                                  <a:lnTo>
                                    <a:pt x="667" y="1901"/>
                                  </a:lnTo>
                                  <a:lnTo>
                                    <a:pt x="704" y="1949"/>
                                  </a:lnTo>
                                  <a:lnTo>
                                    <a:pt x="763" y="1978"/>
                                  </a:lnTo>
                                  <a:lnTo>
                                    <a:pt x="842" y="1988"/>
                                  </a:lnTo>
                                  <a:lnTo>
                                    <a:pt x="919" y="1979"/>
                                  </a:lnTo>
                                  <a:lnTo>
                                    <a:pt x="977" y="1951"/>
                                  </a:lnTo>
                                  <a:lnTo>
                                    <a:pt x="1013" y="1909"/>
                                  </a:lnTo>
                                  <a:lnTo>
                                    <a:pt x="1026" y="18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56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1279 w 4536"/>
                                <a:gd name="T1" fmla="*/ 1559 h 1989"/>
                                <a:gd name="T2" fmla="*/ 1212 w 4536"/>
                                <a:gd name="T3" fmla="*/ 1559 h 1989"/>
                                <a:gd name="T4" fmla="*/ 1212 w 4536"/>
                                <a:gd name="T5" fmla="*/ 1458 h 1989"/>
                                <a:gd name="T6" fmla="*/ 1097 w 4536"/>
                                <a:gd name="T7" fmla="*/ 1458 h 1989"/>
                                <a:gd name="T8" fmla="*/ 1097 w 4536"/>
                                <a:gd name="T9" fmla="*/ 1559 h 1989"/>
                                <a:gd name="T10" fmla="*/ 1036 w 4536"/>
                                <a:gd name="T11" fmla="*/ 1559 h 1989"/>
                                <a:gd name="T12" fmla="*/ 1036 w 4536"/>
                                <a:gd name="T13" fmla="*/ 1645 h 1989"/>
                                <a:gd name="T14" fmla="*/ 1097 w 4536"/>
                                <a:gd name="T15" fmla="*/ 1645 h 1989"/>
                                <a:gd name="T16" fmla="*/ 1097 w 4536"/>
                                <a:gd name="T17" fmla="*/ 1836 h 1989"/>
                                <a:gd name="T18" fmla="*/ 1098 w 4536"/>
                                <a:gd name="T19" fmla="*/ 1872 h 1989"/>
                                <a:gd name="T20" fmla="*/ 1101 w 4536"/>
                                <a:gd name="T21" fmla="*/ 1899 h 1989"/>
                                <a:gd name="T22" fmla="*/ 1108 w 4536"/>
                                <a:gd name="T23" fmla="*/ 1921 h 1989"/>
                                <a:gd name="T24" fmla="*/ 1118 w 4536"/>
                                <a:gd name="T25" fmla="*/ 1939 h 1989"/>
                                <a:gd name="T26" fmla="*/ 1136 w 4536"/>
                                <a:gd name="T27" fmla="*/ 1960 h 1989"/>
                                <a:gd name="T28" fmla="*/ 1159 w 4536"/>
                                <a:gd name="T29" fmla="*/ 1974 h 1989"/>
                                <a:gd name="T30" fmla="*/ 1187 w 4536"/>
                                <a:gd name="T31" fmla="*/ 1982 h 1989"/>
                                <a:gd name="T32" fmla="*/ 1222 w 4536"/>
                                <a:gd name="T33" fmla="*/ 1985 h 1989"/>
                                <a:gd name="T34" fmla="*/ 1238 w 4536"/>
                                <a:gd name="T35" fmla="*/ 1985 h 1989"/>
                                <a:gd name="T36" fmla="*/ 1251 w 4536"/>
                                <a:gd name="T37" fmla="*/ 1983 h 1989"/>
                                <a:gd name="T38" fmla="*/ 1265 w 4536"/>
                                <a:gd name="T39" fmla="*/ 1981 h 1989"/>
                                <a:gd name="T40" fmla="*/ 1279 w 4536"/>
                                <a:gd name="T41" fmla="*/ 1978 h 1989"/>
                                <a:gd name="T42" fmla="*/ 1279 w 4536"/>
                                <a:gd name="T43" fmla="*/ 1892 h 1989"/>
                                <a:gd name="T44" fmla="*/ 1265 w 4536"/>
                                <a:gd name="T45" fmla="*/ 1894 h 1989"/>
                                <a:gd name="T46" fmla="*/ 1261 w 4536"/>
                                <a:gd name="T47" fmla="*/ 1895 h 1989"/>
                                <a:gd name="T48" fmla="*/ 1256 w 4536"/>
                                <a:gd name="T49" fmla="*/ 1895 h 1989"/>
                                <a:gd name="T50" fmla="*/ 1235 w 4536"/>
                                <a:gd name="T51" fmla="*/ 1891 h 1989"/>
                                <a:gd name="T52" fmla="*/ 1222 w 4536"/>
                                <a:gd name="T53" fmla="*/ 1880 h 1989"/>
                                <a:gd name="T54" fmla="*/ 1214 w 4536"/>
                                <a:gd name="T55" fmla="*/ 1861 h 1989"/>
                                <a:gd name="T56" fmla="*/ 1212 w 4536"/>
                                <a:gd name="T57" fmla="*/ 1832 h 1989"/>
                                <a:gd name="T58" fmla="*/ 1212 w 4536"/>
                                <a:gd name="T59" fmla="*/ 1645 h 1989"/>
                                <a:gd name="T60" fmla="*/ 1279 w 4536"/>
                                <a:gd name="T61" fmla="*/ 1645 h 1989"/>
                                <a:gd name="T62" fmla="*/ 1279 w 4536"/>
                                <a:gd name="T63" fmla="*/ 1559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1279" y="1559"/>
                                  </a:moveTo>
                                  <a:lnTo>
                                    <a:pt x="1212" y="1559"/>
                                  </a:lnTo>
                                  <a:lnTo>
                                    <a:pt x="1212" y="1458"/>
                                  </a:lnTo>
                                  <a:lnTo>
                                    <a:pt x="1097" y="1458"/>
                                  </a:lnTo>
                                  <a:lnTo>
                                    <a:pt x="1097" y="1559"/>
                                  </a:lnTo>
                                  <a:lnTo>
                                    <a:pt x="1036" y="1559"/>
                                  </a:lnTo>
                                  <a:lnTo>
                                    <a:pt x="1036" y="1645"/>
                                  </a:lnTo>
                                  <a:lnTo>
                                    <a:pt x="1097" y="1645"/>
                                  </a:lnTo>
                                  <a:lnTo>
                                    <a:pt x="1097" y="1836"/>
                                  </a:lnTo>
                                  <a:lnTo>
                                    <a:pt x="1098" y="1872"/>
                                  </a:lnTo>
                                  <a:lnTo>
                                    <a:pt x="1101" y="1899"/>
                                  </a:lnTo>
                                  <a:lnTo>
                                    <a:pt x="1108" y="1921"/>
                                  </a:lnTo>
                                  <a:lnTo>
                                    <a:pt x="1118" y="1939"/>
                                  </a:lnTo>
                                  <a:lnTo>
                                    <a:pt x="1136" y="1960"/>
                                  </a:lnTo>
                                  <a:lnTo>
                                    <a:pt x="1159" y="1974"/>
                                  </a:lnTo>
                                  <a:lnTo>
                                    <a:pt x="1187" y="1982"/>
                                  </a:lnTo>
                                  <a:lnTo>
                                    <a:pt x="1222" y="1985"/>
                                  </a:lnTo>
                                  <a:lnTo>
                                    <a:pt x="1238" y="1985"/>
                                  </a:lnTo>
                                  <a:lnTo>
                                    <a:pt x="1251" y="1983"/>
                                  </a:lnTo>
                                  <a:lnTo>
                                    <a:pt x="1265" y="1981"/>
                                  </a:lnTo>
                                  <a:lnTo>
                                    <a:pt x="1279" y="1978"/>
                                  </a:lnTo>
                                  <a:lnTo>
                                    <a:pt x="1279" y="1892"/>
                                  </a:lnTo>
                                  <a:lnTo>
                                    <a:pt x="1265" y="1894"/>
                                  </a:lnTo>
                                  <a:lnTo>
                                    <a:pt x="1261" y="1895"/>
                                  </a:lnTo>
                                  <a:lnTo>
                                    <a:pt x="1256" y="1895"/>
                                  </a:lnTo>
                                  <a:lnTo>
                                    <a:pt x="1235" y="1891"/>
                                  </a:lnTo>
                                  <a:lnTo>
                                    <a:pt x="1222" y="1880"/>
                                  </a:lnTo>
                                  <a:lnTo>
                                    <a:pt x="1214" y="1861"/>
                                  </a:lnTo>
                                  <a:lnTo>
                                    <a:pt x="1212" y="1832"/>
                                  </a:lnTo>
                                  <a:lnTo>
                                    <a:pt x="1212" y="1645"/>
                                  </a:lnTo>
                                  <a:lnTo>
                                    <a:pt x="1279" y="1645"/>
                                  </a:lnTo>
                                  <a:lnTo>
                                    <a:pt x="1279" y="1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57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1298 w 4536"/>
                                <a:gd name="T1" fmla="*/ 1276 h 1989"/>
                                <a:gd name="T2" fmla="*/ 1248 w 4536"/>
                                <a:gd name="T3" fmla="*/ 1133 h 1989"/>
                                <a:gd name="T4" fmla="*/ 1212 w 4536"/>
                                <a:gd name="T5" fmla="*/ 1030 h 1989"/>
                                <a:gd name="T6" fmla="*/ 1129 w 4536"/>
                                <a:gd name="T7" fmla="*/ 791 h 1989"/>
                                <a:gd name="T8" fmla="*/ 1097 w 4536"/>
                                <a:gd name="T9" fmla="*/ 700 h 1989"/>
                                <a:gd name="T10" fmla="*/ 1092 w 4536"/>
                                <a:gd name="T11" fmla="*/ 700 h 1989"/>
                                <a:gd name="T12" fmla="*/ 1092 w 4536"/>
                                <a:gd name="T13" fmla="*/ 1030 h 1989"/>
                                <a:gd name="T14" fmla="*/ 940 w 4536"/>
                                <a:gd name="T15" fmla="*/ 1030 h 1989"/>
                                <a:gd name="T16" fmla="*/ 1016 w 4536"/>
                                <a:gd name="T17" fmla="*/ 791 h 1989"/>
                                <a:gd name="T18" fmla="*/ 1092 w 4536"/>
                                <a:gd name="T19" fmla="*/ 1030 h 1989"/>
                                <a:gd name="T20" fmla="*/ 1092 w 4536"/>
                                <a:gd name="T21" fmla="*/ 700 h 1989"/>
                                <a:gd name="T22" fmla="*/ 939 w 4536"/>
                                <a:gd name="T23" fmla="*/ 700 h 1989"/>
                                <a:gd name="T24" fmla="*/ 739 w 4536"/>
                                <a:gd name="T25" fmla="*/ 1276 h 1989"/>
                                <a:gd name="T26" fmla="*/ 862 w 4536"/>
                                <a:gd name="T27" fmla="*/ 1276 h 1989"/>
                                <a:gd name="T28" fmla="*/ 908 w 4536"/>
                                <a:gd name="T29" fmla="*/ 1133 h 1989"/>
                                <a:gd name="T30" fmla="*/ 1125 w 4536"/>
                                <a:gd name="T31" fmla="*/ 1133 h 1989"/>
                                <a:gd name="T32" fmla="*/ 1172 w 4536"/>
                                <a:gd name="T33" fmla="*/ 1276 h 1989"/>
                                <a:gd name="T34" fmla="*/ 1298 w 4536"/>
                                <a:gd name="T35" fmla="*/ 1276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1298" y="1276"/>
                                  </a:moveTo>
                                  <a:lnTo>
                                    <a:pt x="1248" y="1133"/>
                                  </a:lnTo>
                                  <a:lnTo>
                                    <a:pt x="1212" y="1030"/>
                                  </a:lnTo>
                                  <a:lnTo>
                                    <a:pt x="1129" y="791"/>
                                  </a:lnTo>
                                  <a:lnTo>
                                    <a:pt x="1097" y="700"/>
                                  </a:lnTo>
                                  <a:lnTo>
                                    <a:pt x="1092" y="700"/>
                                  </a:lnTo>
                                  <a:lnTo>
                                    <a:pt x="1092" y="1030"/>
                                  </a:lnTo>
                                  <a:lnTo>
                                    <a:pt x="940" y="1030"/>
                                  </a:lnTo>
                                  <a:lnTo>
                                    <a:pt x="1016" y="791"/>
                                  </a:lnTo>
                                  <a:lnTo>
                                    <a:pt x="1092" y="1030"/>
                                  </a:lnTo>
                                  <a:lnTo>
                                    <a:pt x="1092" y="700"/>
                                  </a:lnTo>
                                  <a:lnTo>
                                    <a:pt x="939" y="700"/>
                                  </a:lnTo>
                                  <a:lnTo>
                                    <a:pt x="739" y="1276"/>
                                  </a:lnTo>
                                  <a:lnTo>
                                    <a:pt x="862" y="1276"/>
                                  </a:lnTo>
                                  <a:lnTo>
                                    <a:pt x="908" y="1133"/>
                                  </a:lnTo>
                                  <a:lnTo>
                                    <a:pt x="1125" y="1133"/>
                                  </a:lnTo>
                                  <a:lnTo>
                                    <a:pt x="1172" y="1276"/>
                                  </a:lnTo>
                                  <a:lnTo>
                                    <a:pt x="1298" y="1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58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1354 w 4536"/>
                                <a:gd name="T1" fmla="*/ 374 h 1989"/>
                                <a:gd name="T2" fmla="*/ 1348 w 4536"/>
                                <a:gd name="T3" fmla="*/ 318 h 1989"/>
                                <a:gd name="T4" fmla="*/ 1345 w 4536"/>
                                <a:gd name="T5" fmla="*/ 296 h 1989"/>
                                <a:gd name="T6" fmla="*/ 1318 w 4536"/>
                                <a:gd name="T7" fmla="*/ 233 h 1989"/>
                                <a:gd name="T8" fmla="*/ 1318 w 4536"/>
                                <a:gd name="T9" fmla="*/ 232 h 1989"/>
                                <a:gd name="T10" fmla="*/ 1276 w 4536"/>
                                <a:gd name="T11" fmla="*/ 186 h 1989"/>
                                <a:gd name="T12" fmla="*/ 1236 w 4536"/>
                                <a:gd name="T13" fmla="*/ 165 h 1989"/>
                                <a:gd name="T14" fmla="*/ 1236 w 4536"/>
                                <a:gd name="T15" fmla="*/ 318 h 1989"/>
                                <a:gd name="T16" fmla="*/ 1057 w 4536"/>
                                <a:gd name="T17" fmla="*/ 318 h 1989"/>
                                <a:gd name="T18" fmla="*/ 1068 w 4536"/>
                                <a:gd name="T19" fmla="*/ 281 h 1989"/>
                                <a:gd name="T20" fmla="*/ 1087 w 4536"/>
                                <a:gd name="T21" fmla="*/ 254 h 1989"/>
                                <a:gd name="T22" fmla="*/ 1114 w 4536"/>
                                <a:gd name="T23" fmla="*/ 238 h 1989"/>
                                <a:gd name="T24" fmla="*/ 1148 w 4536"/>
                                <a:gd name="T25" fmla="*/ 232 h 1989"/>
                                <a:gd name="T26" fmla="*/ 1183 w 4536"/>
                                <a:gd name="T27" fmla="*/ 239 h 1989"/>
                                <a:gd name="T28" fmla="*/ 1210 w 4536"/>
                                <a:gd name="T29" fmla="*/ 256 h 1989"/>
                                <a:gd name="T30" fmla="*/ 1228 w 4536"/>
                                <a:gd name="T31" fmla="*/ 283 h 1989"/>
                                <a:gd name="T32" fmla="*/ 1236 w 4536"/>
                                <a:gd name="T33" fmla="*/ 318 h 1989"/>
                                <a:gd name="T34" fmla="*/ 1236 w 4536"/>
                                <a:gd name="T35" fmla="*/ 165 h 1989"/>
                                <a:gd name="T36" fmla="*/ 1219 w 4536"/>
                                <a:gd name="T37" fmla="*/ 156 h 1989"/>
                                <a:gd name="T38" fmla="*/ 1149 w 4536"/>
                                <a:gd name="T39" fmla="*/ 146 h 1989"/>
                                <a:gd name="T40" fmla="*/ 1079 w 4536"/>
                                <a:gd name="T41" fmla="*/ 156 h 1989"/>
                                <a:gd name="T42" fmla="*/ 1022 w 4536"/>
                                <a:gd name="T43" fmla="*/ 185 h 1989"/>
                                <a:gd name="T44" fmla="*/ 978 w 4536"/>
                                <a:gd name="T45" fmla="*/ 231 h 1989"/>
                                <a:gd name="T46" fmla="*/ 950 w 4536"/>
                                <a:gd name="T47" fmla="*/ 291 h 1989"/>
                                <a:gd name="T48" fmla="*/ 940 w 4536"/>
                                <a:gd name="T49" fmla="*/ 364 h 1989"/>
                                <a:gd name="T50" fmla="*/ 950 w 4536"/>
                                <a:gd name="T51" fmla="*/ 439 h 1989"/>
                                <a:gd name="T52" fmla="*/ 978 w 4536"/>
                                <a:gd name="T53" fmla="*/ 501 h 1989"/>
                                <a:gd name="T54" fmla="*/ 1022 w 4536"/>
                                <a:gd name="T55" fmla="*/ 548 h 1989"/>
                                <a:gd name="T56" fmla="*/ 1081 w 4536"/>
                                <a:gd name="T57" fmla="*/ 577 h 1989"/>
                                <a:gd name="T58" fmla="*/ 1153 w 4536"/>
                                <a:gd name="T59" fmla="*/ 587 h 1989"/>
                                <a:gd name="T60" fmla="*/ 1224 w 4536"/>
                                <a:gd name="T61" fmla="*/ 578 h 1989"/>
                                <a:gd name="T62" fmla="*/ 1282 w 4536"/>
                                <a:gd name="T63" fmla="*/ 552 h 1989"/>
                                <a:gd name="T64" fmla="*/ 1326 w 4536"/>
                                <a:gd name="T65" fmla="*/ 508 h 1989"/>
                                <a:gd name="T66" fmla="*/ 1330 w 4536"/>
                                <a:gd name="T67" fmla="*/ 498 h 1989"/>
                                <a:gd name="T68" fmla="*/ 1353 w 4536"/>
                                <a:gd name="T69" fmla="*/ 448 h 1989"/>
                                <a:gd name="T70" fmla="*/ 1232 w 4536"/>
                                <a:gd name="T71" fmla="*/ 448 h 1989"/>
                                <a:gd name="T72" fmla="*/ 1220 w 4536"/>
                                <a:gd name="T73" fmla="*/ 470 h 1989"/>
                                <a:gd name="T74" fmla="*/ 1203 w 4536"/>
                                <a:gd name="T75" fmla="*/ 485 h 1989"/>
                                <a:gd name="T76" fmla="*/ 1182 w 4536"/>
                                <a:gd name="T77" fmla="*/ 495 h 1989"/>
                                <a:gd name="T78" fmla="*/ 1155 w 4536"/>
                                <a:gd name="T79" fmla="*/ 498 h 1989"/>
                                <a:gd name="T80" fmla="*/ 1116 w 4536"/>
                                <a:gd name="T81" fmla="*/ 491 h 1989"/>
                                <a:gd name="T82" fmla="*/ 1086 w 4536"/>
                                <a:gd name="T83" fmla="*/ 473 h 1989"/>
                                <a:gd name="T84" fmla="*/ 1066 w 4536"/>
                                <a:gd name="T85" fmla="*/ 442 h 1989"/>
                                <a:gd name="T86" fmla="*/ 1058 w 4536"/>
                                <a:gd name="T87" fmla="*/ 401 h 1989"/>
                                <a:gd name="T88" fmla="*/ 1353 w 4536"/>
                                <a:gd name="T89" fmla="*/ 401 h 1989"/>
                                <a:gd name="T90" fmla="*/ 1354 w 4536"/>
                                <a:gd name="T91" fmla="*/ 389 h 1989"/>
                                <a:gd name="T92" fmla="*/ 1354 w 4536"/>
                                <a:gd name="T93" fmla="*/ 374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1354" y="374"/>
                                  </a:moveTo>
                                  <a:lnTo>
                                    <a:pt x="1348" y="318"/>
                                  </a:lnTo>
                                  <a:lnTo>
                                    <a:pt x="1345" y="296"/>
                                  </a:lnTo>
                                  <a:lnTo>
                                    <a:pt x="1318" y="233"/>
                                  </a:lnTo>
                                  <a:lnTo>
                                    <a:pt x="1318" y="232"/>
                                  </a:lnTo>
                                  <a:lnTo>
                                    <a:pt x="1276" y="186"/>
                                  </a:lnTo>
                                  <a:lnTo>
                                    <a:pt x="1236" y="165"/>
                                  </a:lnTo>
                                  <a:lnTo>
                                    <a:pt x="1236" y="318"/>
                                  </a:lnTo>
                                  <a:lnTo>
                                    <a:pt x="1057" y="318"/>
                                  </a:lnTo>
                                  <a:lnTo>
                                    <a:pt x="1068" y="281"/>
                                  </a:lnTo>
                                  <a:lnTo>
                                    <a:pt x="1087" y="254"/>
                                  </a:lnTo>
                                  <a:lnTo>
                                    <a:pt x="1114" y="238"/>
                                  </a:lnTo>
                                  <a:lnTo>
                                    <a:pt x="1148" y="232"/>
                                  </a:lnTo>
                                  <a:lnTo>
                                    <a:pt x="1183" y="239"/>
                                  </a:lnTo>
                                  <a:lnTo>
                                    <a:pt x="1210" y="256"/>
                                  </a:lnTo>
                                  <a:lnTo>
                                    <a:pt x="1228" y="283"/>
                                  </a:lnTo>
                                  <a:lnTo>
                                    <a:pt x="1236" y="318"/>
                                  </a:lnTo>
                                  <a:lnTo>
                                    <a:pt x="1236" y="165"/>
                                  </a:lnTo>
                                  <a:lnTo>
                                    <a:pt x="1219" y="156"/>
                                  </a:lnTo>
                                  <a:lnTo>
                                    <a:pt x="1149" y="146"/>
                                  </a:lnTo>
                                  <a:lnTo>
                                    <a:pt x="1079" y="156"/>
                                  </a:lnTo>
                                  <a:lnTo>
                                    <a:pt x="1022" y="185"/>
                                  </a:lnTo>
                                  <a:lnTo>
                                    <a:pt x="978" y="231"/>
                                  </a:lnTo>
                                  <a:lnTo>
                                    <a:pt x="950" y="291"/>
                                  </a:lnTo>
                                  <a:lnTo>
                                    <a:pt x="940" y="364"/>
                                  </a:lnTo>
                                  <a:lnTo>
                                    <a:pt x="950" y="439"/>
                                  </a:lnTo>
                                  <a:lnTo>
                                    <a:pt x="978" y="501"/>
                                  </a:lnTo>
                                  <a:lnTo>
                                    <a:pt x="1022" y="548"/>
                                  </a:lnTo>
                                  <a:lnTo>
                                    <a:pt x="1081" y="577"/>
                                  </a:lnTo>
                                  <a:lnTo>
                                    <a:pt x="1153" y="587"/>
                                  </a:lnTo>
                                  <a:lnTo>
                                    <a:pt x="1224" y="578"/>
                                  </a:lnTo>
                                  <a:lnTo>
                                    <a:pt x="1282" y="552"/>
                                  </a:lnTo>
                                  <a:lnTo>
                                    <a:pt x="1326" y="508"/>
                                  </a:lnTo>
                                  <a:lnTo>
                                    <a:pt x="1330" y="498"/>
                                  </a:lnTo>
                                  <a:lnTo>
                                    <a:pt x="1353" y="448"/>
                                  </a:lnTo>
                                  <a:lnTo>
                                    <a:pt x="1232" y="448"/>
                                  </a:lnTo>
                                  <a:lnTo>
                                    <a:pt x="1220" y="470"/>
                                  </a:lnTo>
                                  <a:lnTo>
                                    <a:pt x="1203" y="485"/>
                                  </a:lnTo>
                                  <a:lnTo>
                                    <a:pt x="1182" y="495"/>
                                  </a:lnTo>
                                  <a:lnTo>
                                    <a:pt x="1155" y="498"/>
                                  </a:lnTo>
                                  <a:lnTo>
                                    <a:pt x="1116" y="491"/>
                                  </a:lnTo>
                                  <a:lnTo>
                                    <a:pt x="1086" y="473"/>
                                  </a:lnTo>
                                  <a:lnTo>
                                    <a:pt x="1066" y="442"/>
                                  </a:lnTo>
                                  <a:lnTo>
                                    <a:pt x="1058" y="401"/>
                                  </a:lnTo>
                                  <a:lnTo>
                                    <a:pt x="1353" y="401"/>
                                  </a:lnTo>
                                  <a:lnTo>
                                    <a:pt x="1354" y="389"/>
                                  </a:lnTo>
                                  <a:lnTo>
                                    <a:pt x="1354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59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1439 w 4536"/>
                                <a:gd name="T1" fmla="*/ 700 h 1989"/>
                                <a:gd name="T2" fmla="*/ 1324 w 4536"/>
                                <a:gd name="T3" fmla="*/ 700 h 1989"/>
                                <a:gd name="T4" fmla="*/ 1324 w 4536"/>
                                <a:gd name="T5" fmla="*/ 1276 h 1989"/>
                                <a:gd name="T6" fmla="*/ 1439 w 4536"/>
                                <a:gd name="T7" fmla="*/ 1276 h 1989"/>
                                <a:gd name="T8" fmla="*/ 1439 w 4536"/>
                                <a:gd name="T9" fmla="*/ 700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1439" y="700"/>
                                  </a:moveTo>
                                  <a:lnTo>
                                    <a:pt x="1324" y="700"/>
                                  </a:lnTo>
                                  <a:lnTo>
                                    <a:pt x="1324" y="1276"/>
                                  </a:lnTo>
                                  <a:lnTo>
                                    <a:pt x="1439" y="1276"/>
                                  </a:lnTo>
                                  <a:lnTo>
                                    <a:pt x="1439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60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1440 w 4536"/>
                                <a:gd name="T1" fmla="*/ 1400 h 1989"/>
                                <a:gd name="T2" fmla="*/ 1325 w 4536"/>
                                <a:gd name="T3" fmla="*/ 1400 h 1989"/>
                                <a:gd name="T4" fmla="*/ 1325 w 4536"/>
                                <a:gd name="T5" fmla="*/ 1511 h 1989"/>
                                <a:gd name="T6" fmla="*/ 1440 w 4536"/>
                                <a:gd name="T7" fmla="*/ 1511 h 1989"/>
                                <a:gd name="T8" fmla="*/ 1440 w 4536"/>
                                <a:gd name="T9" fmla="*/ 1400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1440" y="1400"/>
                                  </a:moveTo>
                                  <a:lnTo>
                                    <a:pt x="1325" y="1400"/>
                                  </a:lnTo>
                                  <a:lnTo>
                                    <a:pt x="1325" y="1511"/>
                                  </a:lnTo>
                                  <a:lnTo>
                                    <a:pt x="1440" y="1511"/>
                                  </a:lnTo>
                                  <a:lnTo>
                                    <a:pt x="1440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1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1440 w 4536"/>
                                <a:gd name="T1" fmla="*/ 1559 h 1989"/>
                                <a:gd name="T2" fmla="*/ 1325 w 4536"/>
                                <a:gd name="T3" fmla="*/ 1559 h 1989"/>
                                <a:gd name="T4" fmla="*/ 1325 w 4536"/>
                                <a:gd name="T5" fmla="*/ 1976 h 1989"/>
                                <a:gd name="T6" fmla="*/ 1440 w 4536"/>
                                <a:gd name="T7" fmla="*/ 1976 h 1989"/>
                                <a:gd name="T8" fmla="*/ 1440 w 4536"/>
                                <a:gd name="T9" fmla="*/ 1559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1440" y="1559"/>
                                  </a:moveTo>
                                  <a:lnTo>
                                    <a:pt x="1325" y="1559"/>
                                  </a:lnTo>
                                  <a:lnTo>
                                    <a:pt x="1325" y="1976"/>
                                  </a:lnTo>
                                  <a:lnTo>
                                    <a:pt x="1440" y="1976"/>
                                  </a:lnTo>
                                  <a:lnTo>
                                    <a:pt x="1440" y="1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2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1723 w 4536"/>
                                <a:gd name="T1" fmla="*/ 1559 h 1989"/>
                                <a:gd name="T2" fmla="*/ 1655 w 4536"/>
                                <a:gd name="T3" fmla="*/ 1559 h 1989"/>
                                <a:gd name="T4" fmla="*/ 1655 w 4536"/>
                                <a:gd name="T5" fmla="*/ 1458 h 1989"/>
                                <a:gd name="T6" fmla="*/ 1541 w 4536"/>
                                <a:gd name="T7" fmla="*/ 1458 h 1989"/>
                                <a:gd name="T8" fmla="*/ 1541 w 4536"/>
                                <a:gd name="T9" fmla="*/ 1559 h 1989"/>
                                <a:gd name="T10" fmla="*/ 1479 w 4536"/>
                                <a:gd name="T11" fmla="*/ 1559 h 1989"/>
                                <a:gd name="T12" fmla="*/ 1479 w 4536"/>
                                <a:gd name="T13" fmla="*/ 1645 h 1989"/>
                                <a:gd name="T14" fmla="*/ 1541 w 4536"/>
                                <a:gd name="T15" fmla="*/ 1645 h 1989"/>
                                <a:gd name="T16" fmla="*/ 1541 w 4536"/>
                                <a:gd name="T17" fmla="*/ 1836 h 1989"/>
                                <a:gd name="T18" fmla="*/ 1542 w 4536"/>
                                <a:gd name="T19" fmla="*/ 1872 h 1989"/>
                                <a:gd name="T20" fmla="*/ 1545 w 4536"/>
                                <a:gd name="T21" fmla="*/ 1899 h 1989"/>
                                <a:gd name="T22" fmla="*/ 1551 w 4536"/>
                                <a:gd name="T23" fmla="*/ 1921 h 1989"/>
                                <a:gd name="T24" fmla="*/ 1561 w 4536"/>
                                <a:gd name="T25" fmla="*/ 1939 h 1989"/>
                                <a:gd name="T26" fmla="*/ 1579 w 4536"/>
                                <a:gd name="T27" fmla="*/ 1960 h 1989"/>
                                <a:gd name="T28" fmla="*/ 1602 w 4536"/>
                                <a:gd name="T29" fmla="*/ 1974 h 1989"/>
                                <a:gd name="T30" fmla="*/ 1631 w 4536"/>
                                <a:gd name="T31" fmla="*/ 1982 h 1989"/>
                                <a:gd name="T32" fmla="*/ 1665 w 4536"/>
                                <a:gd name="T33" fmla="*/ 1985 h 1989"/>
                                <a:gd name="T34" fmla="*/ 1681 w 4536"/>
                                <a:gd name="T35" fmla="*/ 1985 h 1989"/>
                                <a:gd name="T36" fmla="*/ 1695 w 4536"/>
                                <a:gd name="T37" fmla="*/ 1983 h 1989"/>
                                <a:gd name="T38" fmla="*/ 1708 w 4536"/>
                                <a:gd name="T39" fmla="*/ 1981 h 1989"/>
                                <a:gd name="T40" fmla="*/ 1723 w 4536"/>
                                <a:gd name="T41" fmla="*/ 1978 h 1989"/>
                                <a:gd name="T42" fmla="*/ 1723 w 4536"/>
                                <a:gd name="T43" fmla="*/ 1892 h 1989"/>
                                <a:gd name="T44" fmla="*/ 1709 w 4536"/>
                                <a:gd name="T45" fmla="*/ 1894 h 1989"/>
                                <a:gd name="T46" fmla="*/ 1704 w 4536"/>
                                <a:gd name="T47" fmla="*/ 1895 h 1989"/>
                                <a:gd name="T48" fmla="*/ 1699 w 4536"/>
                                <a:gd name="T49" fmla="*/ 1895 h 1989"/>
                                <a:gd name="T50" fmla="*/ 1679 w 4536"/>
                                <a:gd name="T51" fmla="*/ 1891 h 1989"/>
                                <a:gd name="T52" fmla="*/ 1665 w 4536"/>
                                <a:gd name="T53" fmla="*/ 1880 h 1989"/>
                                <a:gd name="T54" fmla="*/ 1658 w 4536"/>
                                <a:gd name="T55" fmla="*/ 1861 h 1989"/>
                                <a:gd name="T56" fmla="*/ 1655 w 4536"/>
                                <a:gd name="T57" fmla="*/ 1832 h 1989"/>
                                <a:gd name="T58" fmla="*/ 1655 w 4536"/>
                                <a:gd name="T59" fmla="*/ 1645 h 1989"/>
                                <a:gd name="T60" fmla="*/ 1723 w 4536"/>
                                <a:gd name="T61" fmla="*/ 1645 h 1989"/>
                                <a:gd name="T62" fmla="*/ 1723 w 4536"/>
                                <a:gd name="T63" fmla="*/ 1559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1723" y="1559"/>
                                  </a:moveTo>
                                  <a:lnTo>
                                    <a:pt x="1655" y="1559"/>
                                  </a:lnTo>
                                  <a:lnTo>
                                    <a:pt x="1655" y="1458"/>
                                  </a:lnTo>
                                  <a:lnTo>
                                    <a:pt x="1541" y="1458"/>
                                  </a:lnTo>
                                  <a:lnTo>
                                    <a:pt x="1541" y="1559"/>
                                  </a:lnTo>
                                  <a:lnTo>
                                    <a:pt x="1479" y="1559"/>
                                  </a:lnTo>
                                  <a:lnTo>
                                    <a:pt x="1479" y="1645"/>
                                  </a:lnTo>
                                  <a:lnTo>
                                    <a:pt x="1541" y="1645"/>
                                  </a:lnTo>
                                  <a:lnTo>
                                    <a:pt x="1541" y="1836"/>
                                  </a:lnTo>
                                  <a:lnTo>
                                    <a:pt x="1542" y="1872"/>
                                  </a:lnTo>
                                  <a:lnTo>
                                    <a:pt x="1545" y="1899"/>
                                  </a:lnTo>
                                  <a:lnTo>
                                    <a:pt x="1551" y="1921"/>
                                  </a:lnTo>
                                  <a:lnTo>
                                    <a:pt x="1561" y="1939"/>
                                  </a:lnTo>
                                  <a:lnTo>
                                    <a:pt x="1579" y="1960"/>
                                  </a:lnTo>
                                  <a:lnTo>
                                    <a:pt x="1602" y="1974"/>
                                  </a:lnTo>
                                  <a:lnTo>
                                    <a:pt x="1631" y="1982"/>
                                  </a:lnTo>
                                  <a:lnTo>
                                    <a:pt x="1665" y="1985"/>
                                  </a:lnTo>
                                  <a:lnTo>
                                    <a:pt x="1681" y="1985"/>
                                  </a:lnTo>
                                  <a:lnTo>
                                    <a:pt x="1695" y="1983"/>
                                  </a:lnTo>
                                  <a:lnTo>
                                    <a:pt x="1708" y="1981"/>
                                  </a:lnTo>
                                  <a:lnTo>
                                    <a:pt x="1723" y="1978"/>
                                  </a:lnTo>
                                  <a:lnTo>
                                    <a:pt x="1723" y="1892"/>
                                  </a:lnTo>
                                  <a:lnTo>
                                    <a:pt x="1709" y="1894"/>
                                  </a:lnTo>
                                  <a:lnTo>
                                    <a:pt x="1704" y="1895"/>
                                  </a:lnTo>
                                  <a:lnTo>
                                    <a:pt x="1699" y="1895"/>
                                  </a:lnTo>
                                  <a:lnTo>
                                    <a:pt x="1679" y="1891"/>
                                  </a:lnTo>
                                  <a:lnTo>
                                    <a:pt x="1665" y="1880"/>
                                  </a:lnTo>
                                  <a:lnTo>
                                    <a:pt x="1658" y="1861"/>
                                  </a:lnTo>
                                  <a:lnTo>
                                    <a:pt x="1655" y="1832"/>
                                  </a:lnTo>
                                  <a:lnTo>
                                    <a:pt x="1655" y="1645"/>
                                  </a:lnTo>
                                  <a:lnTo>
                                    <a:pt x="1723" y="1645"/>
                                  </a:lnTo>
                                  <a:lnTo>
                                    <a:pt x="1723" y="1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3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1870 w 4536"/>
                                <a:gd name="T1" fmla="*/ 1248 h 1989"/>
                                <a:gd name="T2" fmla="*/ 1866 w 4536"/>
                                <a:gd name="T3" fmla="*/ 1211 h 1989"/>
                                <a:gd name="T4" fmla="*/ 1864 w 4536"/>
                                <a:gd name="T5" fmla="*/ 1178 h 1989"/>
                                <a:gd name="T6" fmla="*/ 1864 w 4536"/>
                                <a:gd name="T7" fmla="*/ 1086 h 1989"/>
                                <a:gd name="T8" fmla="*/ 1864 w 4536"/>
                                <a:gd name="T9" fmla="*/ 1057 h 1989"/>
                                <a:gd name="T10" fmla="*/ 1862 w 4536"/>
                                <a:gd name="T11" fmla="*/ 985 h 1989"/>
                                <a:gd name="T12" fmla="*/ 1847 w 4536"/>
                                <a:gd name="T13" fmla="*/ 928 h 1989"/>
                                <a:gd name="T14" fmla="*/ 1824 w 4536"/>
                                <a:gd name="T15" fmla="*/ 895 h 1989"/>
                                <a:gd name="T16" fmla="*/ 1765 w 4536"/>
                                <a:gd name="T17" fmla="*/ 859 h 1989"/>
                                <a:gd name="T18" fmla="*/ 1684 w 4536"/>
                                <a:gd name="T19" fmla="*/ 847 h 1989"/>
                                <a:gd name="T20" fmla="*/ 1551 w 4536"/>
                                <a:gd name="T21" fmla="*/ 885 h 1989"/>
                                <a:gd name="T22" fmla="*/ 1497 w 4536"/>
                                <a:gd name="T23" fmla="*/ 990 h 1989"/>
                                <a:gd name="T24" fmla="*/ 1621 w 4536"/>
                                <a:gd name="T25" fmla="*/ 963 h 1989"/>
                                <a:gd name="T26" fmla="*/ 1656 w 4536"/>
                                <a:gd name="T27" fmla="*/ 932 h 1989"/>
                                <a:gd name="T28" fmla="*/ 1717 w 4536"/>
                                <a:gd name="T29" fmla="*/ 933 h 1989"/>
                                <a:gd name="T30" fmla="*/ 1751 w 4536"/>
                                <a:gd name="T31" fmla="*/ 974 h 1989"/>
                                <a:gd name="T32" fmla="*/ 1756 w 4536"/>
                                <a:gd name="T33" fmla="*/ 1086 h 1989"/>
                                <a:gd name="T34" fmla="*/ 1731 w 4536"/>
                                <a:gd name="T35" fmla="*/ 1173 h 1989"/>
                                <a:gd name="T36" fmla="*/ 1663 w 4536"/>
                                <a:gd name="T37" fmla="*/ 1204 h 1989"/>
                                <a:gd name="T38" fmla="*/ 1618 w 4536"/>
                                <a:gd name="T39" fmla="*/ 1190 h 1989"/>
                                <a:gd name="T40" fmla="*/ 1600 w 4536"/>
                                <a:gd name="T41" fmla="*/ 1155 h 1989"/>
                                <a:gd name="T42" fmla="*/ 1623 w 4536"/>
                                <a:gd name="T43" fmla="*/ 1117 h 1989"/>
                                <a:gd name="T44" fmla="*/ 1700 w 4536"/>
                                <a:gd name="T45" fmla="*/ 1095 h 1989"/>
                                <a:gd name="T46" fmla="*/ 1742 w 4536"/>
                                <a:gd name="T47" fmla="*/ 1088 h 1989"/>
                                <a:gd name="T48" fmla="*/ 1756 w 4536"/>
                                <a:gd name="T49" fmla="*/ 1086 h 1989"/>
                                <a:gd name="T50" fmla="*/ 1715 w 4536"/>
                                <a:gd name="T51" fmla="*/ 1015 h 1989"/>
                                <a:gd name="T52" fmla="*/ 1633 w 4536"/>
                                <a:gd name="T53" fmla="*/ 1027 h 1989"/>
                                <a:gd name="T54" fmla="*/ 1547 w 4536"/>
                                <a:gd name="T55" fmla="*/ 1053 h 1989"/>
                                <a:gd name="T56" fmla="*/ 1488 w 4536"/>
                                <a:gd name="T57" fmla="*/ 1115 h 1989"/>
                                <a:gd name="T58" fmla="*/ 1492 w 4536"/>
                                <a:gd name="T59" fmla="*/ 1210 h 1989"/>
                                <a:gd name="T60" fmla="*/ 1571 w 4536"/>
                                <a:gd name="T61" fmla="*/ 1276 h 1989"/>
                                <a:gd name="T62" fmla="*/ 1678 w 4536"/>
                                <a:gd name="T63" fmla="*/ 1281 h 1989"/>
                                <a:gd name="T64" fmla="*/ 1747 w 4536"/>
                                <a:gd name="T65" fmla="*/ 1245 h 1989"/>
                                <a:gd name="T66" fmla="*/ 1773 w 4536"/>
                                <a:gd name="T67" fmla="*/ 1239 h 1989"/>
                                <a:gd name="T68" fmla="*/ 1774 w 4536"/>
                                <a:gd name="T69" fmla="*/ 1261 h 1989"/>
                                <a:gd name="T70" fmla="*/ 1875 w 4536"/>
                                <a:gd name="T71" fmla="*/ 1276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1875" y="1276"/>
                                  </a:moveTo>
                                  <a:lnTo>
                                    <a:pt x="1870" y="1248"/>
                                  </a:lnTo>
                                  <a:lnTo>
                                    <a:pt x="1866" y="1216"/>
                                  </a:lnTo>
                                  <a:lnTo>
                                    <a:pt x="1866" y="1211"/>
                                  </a:lnTo>
                                  <a:lnTo>
                                    <a:pt x="1865" y="1204"/>
                                  </a:lnTo>
                                  <a:lnTo>
                                    <a:pt x="1864" y="1178"/>
                                  </a:lnTo>
                                  <a:lnTo>
                                    <a:pt x="1864" y="1136"/>
                                  </a:lnTo>
                                  <a:lnTo>
                                    <a:pt x="1864" y="1086"/>
                                  </a:lnTo>
                                  <a:lnTo>
                                    <a:pt x="1864" y="1073"/>
                                  </a:lnTo>
                                  <a:lnTo>
                                    <a:pt x="1864" y="1057"/>
                                  </a:lnTo>
                                  <a:lnTo>
                                    <a:pt x="1864" y="1035"/>
                                  </a:lnTo>
                                  <a:lnTo>
                                    <a:pt x="1862" y="985"/>
                                  </a:lnTo>
                                  <a:lnTo>
                                    <a:pt x="1856" y="948"/>
                                  </a:lnTo>
                                  <a:lnTo>
                                    <a:pt x="1847" y="928"/>
                                  </a:lnTo>
                                  <a:lnTo>
                                    <a:pt x="1843" y="919"/>
                                  </a:lnTo>
                                  <a:lnTo>
                                    <a:pt x="1824" y="895"/>
                                  </a:lnTo>
                                  <a:lnTo>
                                    <a:pt x="1798" y="874"/>
                                  </a:lnTo>
                                  <a:lnTo>
                                    <a:pt x="1765" y="859"/>
                                  </a:lnTo>
                                  <a:lnTo>
                                    <a:pt x="1727" y="850"/>
                                  </a:lnTo>
                                  <a:lnTo>
                                    <a:pt x="1684" y="847"/>
                                  </a:lnTo>
                                  <a:lnTo>
                                    <a:pt x="1609" y="856"/>
                                  </a:lnTo>
                                  <a:lnTo>
                                    <a:pt x="1551" y="885"/>
                                  </a:lnTo>
                                  <a:lnTo>
                                    <a:pt x="1513" y="930"/>
                                  </a:lnTo>
                                  <a:lnTo>
                                    <a:pt x="1497" y="990"/>
                                  </a:lnTo>
                                  <a:lnTo>
                                    <a:pt x="1615" y="990"/>
                                  </a:lnTo>
                                  <a:lnTo>
                                    <a:pt x="1621" y="963"/>
                                  </a:lnTo>
                                  <a:lnTo>
                                    <a:pt x="1634" y="943"/>
                                  </a:lnTo>
                                  <a:lnTo>
                                    <a:pt x="1656" y="932"/>
                                  </a:lnTo>
                                  <a:lnTo>
                                    <a:pt x="1687" y="928"/>
                                  </a:lnTo>
                                  <a:lnTo>
                                    <a:pt x="1717" y="933"/>
                                  </a:lnTo>
                                  <a:lnTo>
                                    <a:pt x="1739" y="948"/>
                                  </a:lnTo>
                                  <a:lnTo>
                                    <a:pt x="1751" y="974"/>
                                  </a:lnTo>
                                  <a:lnTo>
                                    <a:pt x="1756" y="1012"/>
                                  </a:lnTo>
                                  <a:lnTo>
                                    <a:pt x="1756" y="1086"/>
                                  </a:lnTo>
                                  <a:lnTo>
                                    <a:pt x="1749" y="1136"/>
                                  </a:lnTo>
                                  <a:lnTo>
                                    <a:pt x="1731" y="1173"/>
                                  </a:lnTo>
                                  <a:lnTo>
                                    <a:pt x="1702" y="1196"/>
                                  </a:lnTo>
                                  <a:lnTo>
                                    <a:pt x="1663" y="1204"/>
                                  </a:lnTo>
                                  <a:lnTo>
                                    <a:pt x="1638" y="1200"/>
                                  </a:lnTo>
                                  <a:lnTo>
                                    <a:pt x="1618" y="1190"/>
                                  </a:lnTo>
                                  <a:lnTo>
                                    <a:pt x="1605" y="1174"/>
                                  </a:lnTo>
                                  <a:lnTo>
                                    <a:pt x="1600" y="1155"/>
                                  </a:lnTo>
                                  <a:lnTo>
                                    <a:pt x="1606" y="1134"/>
                                  </a:lnTo>
                                  <a:lnTo>
                                    <a:pt x="1623" y="1117"/>
                                  </a:lnTo>
                                  <a:lnTo>
                                    <a:pt x="1654" y="1105"/>
                                  </a:lnTo>
                                  <a:lnTo>
                                    <a:pt x="1700" y="1095"/>
                                  </a:lnTo>
                                  <a:lnTo>
                                    <a:pt x="1740" y="1089"/>
                                  </a:lnTo>
                                  <a:lnTo>
                                    <a:pt x="1742" y="1088"/>
                                  </a:lnTo>
                                  <a:lnTo>
                                    <a:pt x="1747" y="1088"/>
                                  </a:lnTo>
                                  <a:lnTo>
                                    <a:pt x="1756" y="1086"/>
                                  </a:lnTo>
                                  <a:lnTo>
                                    <a:pt x="1756" y="1012"/>
                                  </a:lnTo>
                                  <a:lnTo>
                                    <a:pt x="1715" y="1015"/>
                                  </a:lnTo>
                                  <a:lnTo>
                                    <a:pt x="1673" y="1021"/>
                                  </a:lnTo>
                                  <a:lnTo>
                                    <a:pt x="1633" y="1027"/>
                                  </a:lnTo>
                                  <a:lnTo>
                                    <a:pt x="1599" y="1035"/>
                                  </a:lnTo>
                                  <a:lnTo>
                                    <a:pt x="1547" y="1053"/>
                                  </a:lnTo>
                                  <a:lnTo>
                                    <a:pt x="1510" y="1080"/>
                                  </a:lnTo>
                                  <a:lnTo>
                                    <a:pt x="1488" y="1115"/>
                                  </a:lnTo>
                                  <a:lnTo>
                                    <a:pt x="1481" y="1159"/>
                                  </a:lnTo>
                                  <a:lnTo>
                                    <a:pt x="1492" y="1210"/>
                                  </a:lnTo>
                                  <a:lnTo>
                                    <a:pt x="1523" y="1250"/>
                                  </a:lnTo>
                                  <a:lnTo>
                                    <a:pt x="1571" y="1276"/>
                                  </a:lnTo>
                                  <a:lnTo>
                                    <a:pt x="1632" y="1285"/>
                                  </a:lnTo>
                                  <a:lnTo>
                                    <a:pt x="1678" y="1281"/>
                                  </a:lnTo>
                                  <a:lnTo>
                                    <a:pt x="1716" y="1267"/>
                                  </a:lnTo>
                                  <a:lnTo>
                                    <a:pt x="1747" y="1245"/>
                                  </a:lnTo>
                                  <a:lnTo>
                                    <a:pt x="1772" y="1211"/>
                                  </a:lnTo>
                                  <a:lnTo>
                                    <a:pt x="1773" y="1239"/>
                                  </a:lnTo>
                                  <a:lnTo>
                                    <a:pt x="1773" y="1250"/>
                                  </a:lnTo>
                                  <a:lnTo>
                                    <a:pt x="1774" y="1261"/>
                                  </a:lnTo>
                                  <a:lnTo>
                                    <a:pt x="1776" y="1276"/>
                                  </a:lnTo>
                                  <a:lnTo>
                                    <a:pt x="1875" y="1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4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2147 w 4536"/>
                                <a:gd name="T1" fmla="*/ 1559 h 1989"/>
                                <a:gd name="T2" fmla="*/ 2032 w 4536"/>
                                <a:gd name="T3" fmla="*/ 1559 h 1989"/>
                                <a:gd name="T4" fmla="*/ 2032 w 4536"/>
                                <a:gd name="T5" fmla="*/ 1775 h 1989"/>
                                <a:gd name="T6" fmla="*/ 2031 w 4536"/>
                                <a:gd name="T7" fmla="*/ 1804 h 1989"/>
                                <a:gd name="T8" fmla="*/ 2029 w 4536"/>
                                <a:gd name="T9" fmla="*/ 1828 h 1989"/>
                                <a:gd name="T10" fmla="*/ 2024 w 4536"/>
                                <a:gd name="T11" fmla="*/ 1846 h 1989"/>
                                <a:gd name="T12" fmla="*/ 2017 w 4536"/>
                                <a:gd name="T13" fmla="*/ 1861 h 1989"/>
                                <a:gd name="T14" fmla="*/ 2005 w 4536"/>
                                <a:gd name="T15" fmla="*/ 1876 h 1989"/>
                                <a:gd name="T16" fmla="*/ 1990 w 4536"/>
                                <a:gd name="T17" fmla="*/ 1888 h 1989"/>
                                <a:gd name="T18" fmla="*/ 1973 w 4536"/>
                                <a:gd name="T19" fmla="*/ 1895 h 1989"/>
                                <a:gd name="T20" fmla="*/ 1955 w 4536"/>
                                <a:gd name="T21" fmla="*/ 1897 h 1989"/>
                                <a:gd name="T22" fmla="*/ 1937 w 4536"/>
                                <a:gd name="T23" fmla="*/ 1895 h 1989"/>
                                <a:gd name="T24" fmla="*/ 1921 w 4536"/>
                                <a:gd name="T25" fmla="*/ 1889 h 1989"/>
                                <a:gd name="T26" fmla="*/ 1908 w 4536"/>
                                <a:gd name="T27" fmla="*/ 1880 h 1989"/>
                                <a:gd name="T28" fmla="*/ 1898 w 4536"/>
                                <a:gd name="T29" fmla="*/ 1867 h 1989"/>
                                <a:gd name="T30" fmla="*/ 1893 w 4536"/>
                                <a:gd name="T31" fmla="*/ 1856 h 1989"/>
                                <a:gd name="T32" fmla="*/ 1890 w 4536"/>
                                <a:gd name="T33" fmla="*/ 1844 h 1989"/>
                                <a:gd name="T34" fmla="*/ 1888 w 4536"/>
                                <a:gd name="T35" fmla="*/ 1827 h 1989"/>
                                <a:gd name="T36" fmla="*/ 1888 w 4536"/>
                                <a:gd name="T37" fmla="*/ 1804 h 1989"/>
                                <a:gd name="T38" fmla="*/ 1888 w 4536"/>
                                <a:gd name="T39" fmla="*/ 1559 h 1989"/>
                                <a:gd name="T40" fmla="*/ 1773 w 4536"/>
                                <a:gd name="T41" fmla="*/ 1559 h 1989"/>
                                <a:gd name="T42" fmla="*/ 1773 w 4536"/>
                                <a:gd name="T43" fmla="*/ 1795 h 1989"/>
                                <a:gd name="T44" fmla="*/ 1774 w 4536"/>
                                <a:gd name="T45" fmla="*/ 1843 h 1989"/>
                                <a:gd name="T46" fmla="*/ 1778 w 4536"/>
                                <a:gd name="T47" fmla="*/ 1877 h 1989"/>
                                <a:gd name="T48" fmla="*/ 1784 w 4536"/>
                                <a:gd name="T49" fmla="*/ 1902 h 1989"/>
                                <a:gd name="T50" fmla="*/ 1795 w 4536"/>
                                <a:gd name="T51" fmla="*/ 1923 h 1989"/>
                                <a:gd name="T52" fmla="*/ 1817 w 4536"/>
                                <a:gd name="T53" fmla="*/ 1949 h 1989"/>
                                <a:gd name="T54" fmla="*/ 1845 w 4536"/>
                                <a:gd name="T55" fmla="*/ 1969 h 1989"/>
                                <a:gd name="T56" fmla="*/ 1878 w 4536"/>
                                <a:gd name="T57" fmla="*/ 1981 h 1989"/>
                                <a:gd name="T58" fmla="*/ 1916 w 4536"/>
                                <a:gd name="T59" fmla="*/ 1985 h 1989"/>
                                <a:gd name="T60" fmla="*/ 1952 w 4536"/>
                                <a:gd name="T61" fmla="*/ 1981 h 1989"/>
                                <a:gd name="T62" fmla="*/ 1985 w 4536"/>
                                <a:gd name="T63" fmla="*/ 1969 h 1989"/>
                                <a:gd name="T64" fmla="*/ 2014 w 4536"/>
                                <a:gd name="T65" fmla="*/ 1950 h 1989"/>
                                <a:gd name="T66" fmla="*/ 2037 w 4536"/>
                                <a:gd name="T67" fmla="*/ 1924 h 1989"/>
                                <a:gd name="T68" fmla="*/ 2037 w 4536"/>
                                <a:gd name="T69" fmla="*/ 1976 h 1989"/>
                                <a:gd name="T70" fmla="*/ 2147 w 4536"/>
                                <a:gd name="T71" fmla="*/ 1976 h 1989"/>
                                <a:gd name="T72" fmla="*/ 2147 w 4536"/>
                                <a:gd name="T73" fmla="*/ 1559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2147" y="1559"/>
                                  </a:moveTo>
                                  <a:lnTo>
                                    <a:pt x="2032" y="1559"/>
                                  </a:lnTo>
                                  <a:lnTo>
                                    <a:pt x="2032" y="1775"/>
                                  </a:lnTo>
                                  <a:lnTo>
                                    <a:pt x="2031" y="1804"/>
                                  </a:lnTo>
                                  <a:lnTo>
                                    <a:pt x="2029" y="1828"/>
                                  </a:lnTo>
                                  <a:lnTo>
                                    <a:pt x="2024" y="1846"/>
                                  </a:lnTo>
                                  <a:lnTo>
                                    <a:pt x="2017" y="1861"/>
                                  </a:lnTo>
                                  <a:lnTo>
                                    <a:pt x="2005" y="1876"/>
                                  </a:lnTo>
                                  <a:lnTo>
                                    <a:pt x="1990" y="1888"/>
                                  </a:lnTo>
                                  <a:lnTo>
                                    <a:pt x="1973" y="1895"/>
                                  </a:lnTo>
                                  <a:lnTo>
                                    <a:pt x="1955" y="1897"/>
                                  </a:lnTo>
                                  <a:lnTo>
                                    <a:pt x="1937" y="1895"/>
                                  </a:lnTo>
                                  <a:lnTo>
                                    <a:pt x="1921" y="1889"/>
                                  </a:lnTo>
                                  <a:lnTo>
                                    <a:pt x="1908" y="1880"/>
                                  </a:lnTo>
                                  <a:lnTo>
                                    <a:pt x="1898" y="1867"/>
                                  </a:lnTo>
                                  <a:lnTo>
                                    <a:pt x="1893" y="1856"/>
                                  </a:lnTo>
                                  <a:lnTo>
                                    <a:pt x="1890" y="1844"/>
                                  </a:lnTo>
                                  <a:lnTo>
                                    <a:pt x="1888" y="1827"/>
                                  </a:lnTo>
                                  <a:lnTo>
                                    <a:pt x="1888" y="1804"/>
                                  </a:lnTo>
                                  <a:lnTo>
                                    <a:pt x="1888" y="1559"/>
                                  </a:lnTo>
                                  <a:lnTo>
                                    <a:pt x="1773" y="1559"/>
                                  </a:lnTo>
                                  <a:lnTo>
                                    <a:pt x="1773" y="1795"/>
                                  </a:lnTo>
                                  <a:lnTo>
                                    <a:pt x="1774" y="1843"/>
                                  </a:lnTo>
                                  <a:lnTo>
                                    <a:pt x="1778" y="1877"/>
                                  </a:lnTo>
                                  <a:lnTo>
                                    <a:pt x="1784" y="1902"/>
                                  </a:lnTo>
                                  <a:lnTo>
                                    <a:pt x="1795" y="1923"/>
                                  </a:lnTo>
                                  <a:lnTo>
                                    <a:pt x="1817" y="1949"/>
                                  </a:lnTo>
                                  <a:lnTo>
                                    <a:pt x="1845" y="1969"/>
                                  </a:lnTo>
                                  <a:lnTo>
                                    <a:pt x="1878" y="1981"/>
                                  </a:lnTo>
                                  <a:lnTo>
                                    <a:pt x="1916" y="1985"/>
                                  </a:lnTo>
                                  <a:lnTo>
                                    <a:pt x="1952" y="1981"/>
                                  </a:lnTo>
                                  <a:lnTo>
                                    <a:pt x="1985" y="1969"/>
                                  </a:lnTo>
                                  <a:lnTo>
                                    <a:pt x="2014" y="1950"/>
                                  </a:lnTo>
                                  <a:lnTo>
                                    <a:pt x="2037" y="1924"/>
                                  </a:lnTo>
                                  <a:lnTo>
                                    <a:pt x="2037" y="1976"/>
                                  </a:lnTo>
                                  <a:lnTo>
                                    <a:pt x="2147" y="1976"/>
                                  </a:lnTo>
                                  <a:lnTo>
                                    <a:pt x="2147" y="1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65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2294 w 4536"/>
                                <a:gd name="T1" fmla="*/ 1039 h 1989"/>
                                <a:gd name="T2" fmla="*/ 2293 w 4536"/>
                                <a:gd name="T3" fmla="*/ 992 h 1989"/>
                                <a:gd name="T4" fmla="*/ 2290 w 4536"/>
                                <a:gd name="T5" fmla="*/ 958 h 1989"/>
                                <a:gd name="T6" fmla="*/ 2283 w 4536"/>
                                <a:gd name="T7" fmla="*/ 932 h 1989"/>
                                <a:gd name="T8" fmla="*/ 2273 w 4536"/>
                                <a:gd name="T9" fmla="*/ 912 h 1989"/>
                                <a:gd name="T10" fmla="*/ 2251 w 4536"/>
                                <a:gd name="T11" fmla="*/ 885 h 1989"/>
                                <a:gd name="T12" fmla="*/ 2223 w 4536"/>
                                <a:gd name="T13" fmla="*/ 866 h 1989"/>
                                <a:gd name="T14" fmla="*/ 2189 w 4536"/>
                                <a:gd name="T15" fmla="*/ 854 h 1989"/>
                                <a:gd name="T16" fmla="*/ 2152 w 4536"/>
                                <a:gd name="T17" fmla="*/ 850 h 1989"/>
                                <a:gd name="T18" fmla="*/ 2115 w 4536"/>
                                <a:gd name="T19" fmla="*/ 854 h 1989"/>
                                <a:gd name="T20" fmla="*/ 2082 w 4536"/>
                                <a:gd name="T21" fmla="*/ 866 h 1989"/>
                                <a:gd name="T22" fmla="*/ 2053 w 4536"/>
                                <a:gd name="T23" fmla="*/ 885 h 1989"/>
                                <a:gd name="T24" fmla="*/ 2030 w 4536"/>
                                <a:gd name="T25" fmla="*/ 911 h 1989"/>
                                <a:gd name="T26" fmla="*/ 2030 w 4536"/>
                                <a:gd name="T27" fmla="*/ 859 h 1989"/>
                                <a:gd name="T28" fmla="*/ 1921 w 4536"/>
                                <a:gd name="T29" fmla="*/ 859 h 1989"/>
                                <a:gd name="T30" fmla="*/ 1921 w 4536"/>
                                <a:gd name="T31" fmla="*/ 1276 h 1989"/>
                                <a:gd name="T32" fmla="*/ 2035 w 4536"/>
                                <a:gd name="T33" fmla="*/ 1276 h 1989"/>
                                <a:gd name="T34" fmla="*/ 2035 w 4536"/>
                                <a:gd name="T35" fmla="*/ 1060 h 1989"/>
                                <a:gd name="T36" fmla="*/ 2040 w 4536"/>
                                <a:gd name="T37" fmla="*/ 1006 h 1989"/>
                                <a:gd name="T38" fmla="*/ 2054 w 4536"/>
                                <a:gd name="T39" fmla="*/ 968 h 1989"/>
                                <a:gd name="T40" fmla="*/ 2078 w 4536"/>
                                <a:gd name="T41" fmla="*/ 945 h 1989"/>
                                <a:gd name="T42" fmla="*/ 2113 w 4536"/>
                                <a:gd name="T43" fmla="*/ 938 h 1989"/>
                                <a:gd name="T44" fmla="*/ 2130 w 4536"/>
                                <a:gd name="T45" fmla="*/ 940 h 1989"/>
                                <a:gd name="T46" fmla="*/ 2146 w 4536"/>
                                <a:gd name="T47" fmla="*/ 946 h 1989"/>
                                <a:gd name="T48" fmla="*/ 2159 w 4536"/>
                                <a:gd name="T49" fmla="*/ 955 h 1989"/>
                                <a:gd name="T50" fmla="*/ 2169 w 4536"/>
                                <a:gd name="T51" fmla="*/ 967 h 1989"/>
                                <a:gd name="T52" fmla="*/ 2174 w 4536"/>
                                <a:gd name="T53" fmla="*/ 978 h 1989"/>
                                <a:gd name="T54" fmla="*/ 2177 w 4536"/>
                                <a:gd name="T55" fmla="*/ 991 h 1989"/>
                                <a:gd name="T56" fmla="*/ 2179 w 4536"/>
                                <a:gd name="T57" fmla="*/ 1008 h 1989"/>
                                <a:gd name="T58" fmla="*/ 2179 w 4536"/>
                                <a:gd name="T59" fmla="*/ 1031 h 1989"/>
                                <a:gd name="T60" fmla="*/ 2179 w 4536"/>
                                <a:gd name="T61" fmla="*/ 1276 h 1989"/>
                                <a:gd name="T62" fmla="*/ 2294 w 4536"/>
                                <a:gd name="T63" fmla="*/ 1276 h 1989"/>
                                <a:gd name="T64" fmla="*/ 2294 w 4536"/>
                                <a:gd name="T65" fmla="*/ 1039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2294" y="1039"/>
                                  </a:moveTo>
                                  <a:lnTo>
                                    <a:pt x="2293" y="992"/>
                                  </a:lnTo>
                                  <a:lnTo>
                                    <a:pt x="2290" y="958"/>
                                  </a:lnTo>
                                  <a:lnTo>
                                    <a:pt x="2283" y="932"/>
                                  </a:lnTo>
                                  <a:lnTo>
                                    <a:pt x="2273" y="912"/>
                                  </a:lnTo>
                                  <a:lnTo>
                                    <a:pt x="2251" y="885"/>
                                  </a:lnTo>
                                  <a:lnTo>
                                    <a:pt x="2223" y="866"/>
                                  </a:lnTo>
                                  <a:lnTo>
                                    <a:pt x="2189" y="854"/>
                                  </a:lnTo>
                                  <a:lnTo>
                                    <a:pt x="2152" y="850"/>
                                  </a:lnTo>
                                  <a:lnTo>
                                    <a:pt x="2115" y="854"/>
                                  </a:lnTo>
                                  <a:lnTo>
                                    <a:pt x="2082" y="866"/>
                                  </a:lnTo>
                                  <a:lnTo>
                                    <a:pt x="2053" y="885"/>
                                  </a:lnTo>
                                  <a:lnTo>
                                    <a:pt x="2030" y="911"/>
                                  </a:lnTo>
                                  <a:lnTo>
                                    <a:pt x="2030" y="859"/>
                                  </a:lnTo>
                                  <a:lnTo>
                                    <a:pt x="1921" y="859"/>
                                  </a:lnTo>
                                  <a:lnTo>
                                    <a:pt x="1921" y="1276"/>
                                  </a:lnTo>
                                  <a:lnTo>
                                    <a:pt x="2035" y="1276"/>
                                  </a:lnTo>
                                  <a:lnTo>
                                    <a:pt x="2035" y="1060"/>
                                  </a:lnTo>
                                  <a:lnTo>
                                    <a:pt x="2040" y="1006"/>
                                  </a:lnTo>
                                  <a:lnTo>
                                    <a:pt x="2054" y="968"/>
                                  </a:lnTo>
                                  <a:lnTo>
                                    <a:pt x="2078" y="945"/>
                                  </a:lnTo>
                                  <a:lnTo>
                                    <a:pt x="2113" y="938"/>
                                  </a:lnTo>
                                  <a:lnTo>
                                    <a:pt x="2130" y="940"/>
                                  </a:lnTo>
                                  <a:lnTo>
                                    <a:pt x="2146" y="946"/>
                                  </a:lnTo>
                                  <a:lnTo>
                                    <a:pt x="2159" y="955"/>
                                  </a:lnTo>
                                  <a:lnTo>
                                    <a:pt x="2169" y="967"/>
                                  </a:lnTo>
                                  <a:lnTo>
                                    <a:pt x="2174" y="978"/>
                                  </a:lnTo>
                                  <a:lnTo>
                                    <a:pt x="2177" y="991"/>
                                  </a:lnTo>
                                  <a:lnTo>
                                    <a:pt x="2179" y="1008"/>
                                  </a:lnTo>
                                  <a:lnTo>
                                    <a:pt x="2179" y="1031"/>
                                  </a:lnTo>
                                  <a:lnTo>
                                    <a:pt x="2179" y="1276"/>
                                  </a:lnTo>
                                  <a:lnTo>
                                    <a:pt x="2294" y="1276"/>
                                  </a:lnTo>
                                  <a:lnTo>
                                    <a:pt x="2294" y="1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66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2429 w 4536"/>
                                <a:gd name="T1" fmla="*/ 1559 h 1989"/>
                                <a:gd name="T2" fmla="*/ 2362 w 4536"/>
                                <a:gd name="T3" fmla="*/ 1559 h 1989"/>
                                <a:gd name="T4" fmla="*/ 2362 w 4536"/>
                                <a:gd name="T5" fmla="*/ 1458 h 1989"/>
                                <a:gd name="T6" fmla="*/ 2247 w 4536"/>
                                <a:gd name="T7" fmla="*/ 1458 h 1989"/>
                                <a:gd name="T8" fmla="*/ 2247 w 4536"/>
                                <a:gd name="T9" fmla="*/ 1559 h 1989"/>
                                <a:gd name="T10" fmla="*/ 2186 w 4536"/>
                                <a:gd name="T11" fmla="*/ 1559 h 1989"/>
                                <a:gd name="T12" fmla="*/ 2186 w 4536"/>
                                <a:gd name="T13" fmla="*/ 1645 h 1989"/>
                                <a:gd name="T14" fmla="*/ 2247 w 4536"/>
                                <a:gd name="T15" fmla="*/ 1645 h 1989"/>
                                <a:gd name="T16" fmla="*/ 2247 w 4536"/>
                                <a:gd name="T17" fmla="*/ 1836 h 1989"/>
                                <a:gd name="T18" fmla="*/ 2248 w 4536"/>
                                <a:gd name="T19" fmla="*/ 1872 h 1989"/>
                                <a:gd name="T20" fmla="*/ 2251 w 4536"/>
                                <a:gd name="T21" fmla="*/ 1899 h 1989"/>
                                <a:gd name="T22" fmla="*/ 2258 w 4536"/>
                                <a:gd name="T23" fmla="*/ 1921 h 1989"/>
                                <a:gd name="T24" fmla="*/ 2268 w 4536"/>
                                <a:gd name="T25" fmla="*/ 1939 h 1989"/>
                                <a:gd name="T26" fmla="*/ 2286 w 4536"/>
                                <a:gd name="T27" fmla="*/ 1960 h 1989"/>
                                <a:gd name="T28" fmla="*/ 2308 w 4536"/>
                                <a:gd name="T29" fmla="*/ 1974 h 1989"/>
                                <a:gd name="T30" fmla="*/ 2337 w 4536"/>
                                <a:gd name="T31" fmla="*/ 1982 h 1989"/>
                                <a:gd name="T32" fmla="*/ 2372 w 4536"/>
                                <a:gd name="T33" fmla="*/ 1985 h 1989"/>
                                <a:gd name="T34" fmla="*/ 2388 w 4536"/>
                                <a:gd name="T35" fmla="*/ 1985 h 1989"/>
                                <a:gd name="T36" fmla="*/ 2401 w 4536"/>
                                <a:gd name="T37" fmla="*/ 1983 h 1989"/>
                                <a:gd name="T38" fmla="*/ 2414 w 4536"/>
                                <a:gd name="T39" fmla="*/ 1981 h 1989"/>
                                <a:gd name="T40" fmla="*/ 2429 w 4536"/>
                                <a:gd name="T41" fmla="*/ 1978 h 1989"/>
                                <a:gd name="T42" fmla="*/ 2429 w 4536"/>
                                <a:gd name="T43" fmla="*/ 1892 h 1989"/>
                                <a:gd name="T44" fmla="*/ 2415 w 4536"/>
                                <a:gd name="T45" fmla="*/ 1894 h 1989"/>
                                <a:gd name="T46" fmla="*/ 2411 w 4536"/>
                                <a:gd name="T47" fmla="*/ 1895 h 1989"/>
                                <a:gd name="T48" fmla="*/ 2405 w 4536"/>
                                <a:gd name="T49" fmla="*/ 1895 h 1989"/>
                                <a:gd name="T50" fmla="*/ 2385 w 4536"/>
                                <a:gd name="T51" fmla="*/ 1891 h 1989"/>
                                <a:gd name="T52" fmla="*/ 2372 w 4536"/>
                                <a:gd name="T53" fmla="*/ 1880 h 1989"/>
                                <a:gd name="T54" fmla="*/ 2364 w 4536"/>
                                <a:gd name="T55" fmla="*/ 1861 h 1989"/>
                                <a:gd name="T56" fmla="*/ 2362 w 4536"/>
                                <a:gd name="T57" fmla="*/ 1832 h 1989"/>
                                <a:gd name="T58" fmla="*/ 2362 w 4536"/>
                                <a:gd name="T59" fmla="*/ 1645 h 1989"/>
                                <a:gd name="T60" fmla="*/ 2429 w 4536"/>
                                <a:gd name="T61" fmla="*/ 1645 h 1989"/>
                                <a:gd name="T62" fmla="*/ 2429 w 4536"/>
                                <a:gd name="T63" fmla="*/ 1559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2429" y="1559"/>
                                  </a:moveTo>
                                  <a:lnTo>
                                    <a:pt x="2362" y="1559"/>
                                  </a:lnTo>
                                  <a:lnTo>
                                    <a:pt x="2362" y="1458"/>
                                  </a:lnTo>
                                  <a:lnTo>
                                    <a:pt x="2247" y="1458"/>
                                  </a:lnTo>
                                  <a:lnTo>
                                    <a:pt x="2247" y="1559"/>
                                  </a:lnTo>
                                  <a:lnTo>
                                    <a:pt x="2186" y="1559"/>
                                  </a:lnTo>
                                  <a:lnTo>
                                    <a:pt x="2186" y="1645"/>
                                  </a:lnTo>
                                  <a:lnTo>
                                    <a:pt x="2247" y="1645"/>
                                  </a:lnTo>
                                  <a:lnTo>
                                    <a:pt x="2247" y="1836"/>
                                  </a:lnTo>
                                  <a:lnTo>
                                    <a:pt x="2248" y="1872"/>
                                  </a:lnTo>
                                  <a:lnTo>
                                    <a:pt x="2251" y="1899"/>
                                  </a:lnTo>
                                  <a:lnTo>
                                    <a:pt x="2258" y="1921"/>
                                  </a:lnTo>
                                  <a:lnTo>
                                    <a:pt x="2268" y="1939"/>
                                  </a:lnTo>
                                  <a:lnTo>
                                    <a:pt x="2286" y="1960"/>
                                  </a:lnTo>
                                  <a:lnTo>
                                    <a:pt x="2308" y="1974"/>
                                  </a:lnTo>
                                  <a:lnTo>
                                    <a:pt x="2337" y="1982"/>
                                  </a:lnTo>
                                  <a:lnTo>
                                    <a:pt x="2372" y="1985"/>
                                  </a:lnTo>
                                  <a:lnTo>
                                    <a:pt x="2388" y="1985"/>
                                  </a:lnTo>
                                  <a:lnTo>
                                    <a:pt x="2401" y="1983"/>
                                  </a:lnTo>
                                  <a:lnTo>
                                    <a:pt x="2414" y="1981"/>
                                  </a:lnTo>
                                  <a:lnTo>
                                    <a:pt x="2429" y="1978"/>
                                  </a:lnTo>
                                  <a:lnTo>
                                    <a:pt x="2429" y="1892"/>
                                  </a:lnTo>
                                  <a:lnTo>
                                    <a:pt x="2415" y="1894"/>
                                  </a:lnTo>
                                  <a:lnTo>
                                    <a:pt x="2411" y="1895"/>
                                  </a:lnTo>
                                  <a:lnTo>
                                    <a:pt x="2405" y="1895"/>
                                  </a:lnTo>
                                  <a:lnTo>
                                    <a:pt x="2385" y="1891"/>
                                  </a:lnTo>
                                  <a:lnTo>
                                    <a:pt x="2372" y="1880"/>
                                  </a:lnTo>
                                  <a:lnTo>
                                    <a:pt x="2364" y="1861"/>
                                  </a:lnTo>
                                  <a:lnTo>
                                    <a:pt x="2362" y="1832"/>
                                  </a:lnTo>
                                  <a:lnTo>
                                    <a:pt x="2362" y="1645"/>
                                  </a:lnTo>
                                  <a:lnTo>
                                    <a:pt x="2429" y="1645"/>
                                  </a:lnTo>
                                  <a:lnTo>
                                    <a:pt x="2429" y="1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67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2868 w 4536"/>
                                <a:gd name="T1" fmla="*/ 1775 h 1989"/>
                                <a:gd name="T2" fmla="*/ 2861 w 4536"/>
                                <a:gd name="T3" fmla="*/ 1719 h 1989"/>
                                <a:gd name="T4" fmla="*/ 2859 w 4536"/>
                                <a:gd name="T5" fmla="*/ 1697 h 1989"/>
                                <a:gd name="T6" fmla="*/ 2832 w 4536"/>
                                <a:gd name="T7" fmla="*/ 1634 h 1989"/>
                                <a:gd name="T8" fmla="*/ 2832 w 4536"/>
                                <a:gd name="T9" fmla="*/ 1633 h 1989"/>
                                <a:gd name="T10" fmla="*/ 2790 w 4536"/>
                                <a:gd name="T11" fmla="*/ 1586 h 1989"/>
                                <a:gd name="T12" fmla="*/ 2749 w 4536"/>
                                <a:gd name="T13" fmla="*/ 1566 h 1989"/>
                                <a:gd name="T14" fmla="*/ 2749 w 4536"/>
                                <a:gd name="T15" fmla="*/ 1719 h 1989"/>
                                <a:gd name="T16" fmla="*/ 2571 w 4536"/>
                                <a:gd name="T17" fmla="*/ 1719 h 1989"/>
                                <a:gd name="T18" fmla="*/ 2582 w 4536"/>
                                <a:gd name="T19" fmla="*/ 1681 h 1989"/>
                                <a:gd name="T20" fmla="*/ 2601 w 4536"/>
                                <a:gd name="T21" fmla="*/ 1655 h 1989"/>
                                <a:gd name="T22" fmla="*/ 2628 w 4536"/>
                                <a:gd name="T23" fmla="*/ 1638 h 1989"/>
                                <a:gd name="T24" fmla="*/ 2662 w 4536"/>
                                <a:gd name="T25" fmla="*/ 1633 h 1989"/>
                                <a:gd name="T26" fmla="*/ 2697 w 4536"/>
                                <a:gd name="T27" fmla="*/ 1639 h 1989"/>
                                <a:gd name="T28" fmla="*/ 2724 w 4536"/>
                                <a:gd name="T29" fmla="*/ 1657 h 1989"/>
                                <a:gd name="T30" fmla="*/ 2742 w 4536"/>
                                <a:gd name="T31" fmla="*/ 1684 h 1989"/>
                                <a:gd name="T32" fmla="*/ 2749 w 4536"/>
                                <a:gd name="T33" fmla="*/ 1719 h 1989"/>
                                <a:gd name="T34" fmla="*/ 2749 w 4536"/>
                                <a:gd name="T35" fmla="*/ 1566 h 1989"/>
                                <a:gd name="T36" fmla="*/ 2733 w 4536"/>
                                <a:gd name="T37" fmla="*/ 1557 h 1989"/>
                                <a:gd name="T38" fmla="*/ 2663 w 4536"/>
                                <a:gd name="T39" fmla="*/ 1547 h 1989"/>
                                <a:gd name="T40" fmla="*/ 2593 w 4536"/>
                                <a:gd name="T41" fmla="*/ 1557 h 1989"/>
                                <a:gd name="T42" fmla="*/ 2536 w 4536"/>
                                <a:gd name="T43" fmla="*/ 1586 h 1989"/>
                                <a:gd name="T44" fmla="*/ 2492 w 4536"/>
                                <a:gd name="T45" fmla="*/ 1632 h 1989"/>
                                <a:gd name="T46" fmla="*/ 2464 w 4536"/>
                                <a:gd name="T47" fmla="*/ 1692 h 1989"/>
                                <a:gd name="T48" fmla="*/ 2454 w 4536"/>
                                <a:gd name="T49" fmla="*/ 1765 h 1989"/>
                                <a:gd name="T50" fmla="*/ 2464 w 4536"/>
                                <a:gd name="T51" fmla="*/ 1840 h 1989"/>
                                <a:gd name="T52" fmla="*/ 2491 w 4536"/>
                                <a:gd name="T53" fmla="*/ 1902 h 1989"/>
                                <a:gd name="T54" fmla="*/ 2536 w 4536"/>
                                <a:gd name="T55" fmla="*/ 1949 h 1989"/>
                                <a:gd name="T56" fmla="*/ 2595 w 4536"/>
                                <a:gd name="T57" fmla="*/ 1978 h 1989"/>
                                <a:gd name="T58" fmla="*/ 2667 w 4536"/>
                                <a:gd name="T59" fmla="*/ 1988 h 1989"/>
                                <a:gd name="T60" fmla="*/ 2738 w 4536"/>
                                <a:gd name="T61" fmla="*/ 1979 h 1989"/>
                                <a:gd name="T62" fmla="*/ 2796 w 4536"/>
                                <a:gd name="T63" fmla="*/ 1952 h 1989"/>
                                <a:gd name="T64" fmla="*/ 2840 w 4536"/>
                                <a:gd name="T65" fmla="*/ 1909 h 1989"/>
                                <a:gd name="T66" fmla="*/ 2844 w 4536"/>
                                <a:gd name="T67" fmla="*/ 1898 h 1989"/>
                                <a:gd name="T68" fmla="*/ 2867 w 4536"/>
                                <a:gd name="T69" fmla="*/ 1849 h 1989"/>
                                <a:gd name="T70" fmla="*/ 2746 w 4536"/>
                                <a:gd name="T71" fmla="*/ 1849 h 1989"/>
                                <a:gd name="T72" fmla="*/ 2734 w 4536"/>
                                <a:gd name="T73" fmla="*/ 1870 h 1989"/>
                                <a:gd name="T74" fmla="*/ 2717 w 4536"/>
                                <a:gd name="T75" fmla="*/ 1886 h 1989"/>
                                <a:gd name="T76" fmla="*/ 2695 w 4536"/>
                                <a:gd name="T77" fmla="*/ 1895 h 1989"/>
                                <a:gd name="T78" fmla="*/ 2669 w 4536"/>
                                <a:gd name="T79" fmla="*/ 1898 h 1989"/>
                                <a:gd name="T80" fmla="*/ 2630 w 4536"/>
                                <a:gd name="T81" fmla="*/ 1892 h 1989"/>
                                <a:gd name="T82" fmla="*/ 2600 w 4536"/>
                                <a:gd name="T83" fmla="*/ 1873 h 1989"/>
                                <a:gd name="T84" fmla="*/ 2580 w 4536"/>
                                <a:gd name="T85" fmla="*/ 1843 h 1989"/>
                                <a:gd name="T86" fmla="*/ 2572 w 4536"/>
                                <a:gd name="T87" fmla="*/ 1802 h 1989"/>
                                <a:gd name="T88" fmla="*/ 2867 w 4536"/>
                                <a:gd name="T89" fmla="*/ 1802 h 1989"/>
                                <a:gd name="T90" fmla="*/ 2868 w 4536"/>
                                <a:gd name="T91" fmla="*/ 1790 h 1989"/>
                                <a:gd name="T92" fmla="*/ 2868 w 4536"/>
                                <a:gd name="T93" fmla="*/ 1775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2868" y="1775"/>
                                  </a:moveTo>
                                  <a:lnTo>
                                    <a:pt x="2861" y="1719"/>
                                  </a:lnTo>
                                  <a:lnTo>
                                    <a:pt x="2859" y="1697"/>
                                  </a:lnTo>
                                  <a:lnTo>
                                    <a:pt x="2832" y="1634"/>
                                  </a:lnTo>
                                  <a:lnTo>
                                    <a:pt x="2832" y="1633"/>
                                  </a:lnTo>
                                  <a:lnTo>
                                    <a:pt x="2790" y="1586"/>
                                  </a:lnTo>
                                  <a:lnTo>
                                    <a:pt x="2749" y="1566"/>
                                  </a:lnTo>
                                  <a:lnTo>
                                    <a:pt x="2749" y="1719"/>
                                  </a:lnTo>
                                  <a:lnTo>
                                    <a:pt x="2571" y="1719"/>
                                  </a:lnTo>
                                  <a:lnTo>
                                    <a:pt x="2582" y="1681"/>
                                  </a:lnTo>
                                  <a:lnTo>
                                    <a:pt x="2601" y="1655"/>
                                  </a:lnTo>
                                  <a:lnTo>
                                    <a:pt x="2628" y="1638"/>
                                  </a:lnTo>
                                  <a:lnTo>
                                    <a:pt x="2662" y="1633"/>
                                  </a:lnTo>
                                  <a:lnTo>
                                    <a:pt x="2697" y="1639"/>
                                  </a:lnTo>
                                  <a:lnTo>
                                    <a:pt x="2724" y="1657"/>
                                  </a:lnTo>
                                  <a:lnTo>
                                    <a:pt x="2742" y="1684"/>
                                  </a:lnTo>
                                  <a:lnTo>
                                    <a:pt x="2749" y="1719"/>
                                  </a:lnTo>
                                  <a:lnTo>
                                    <a:pt x="2749" y="1566"/>
                                  </a:lnTo>
                                  <a:lnTo>
                                    <a:pt x="2733" y="1557"/>
                                  </a:lnTo>
                                  <a:lnTo>
                                    <a:pt x="2663" y="1547"/>
                                  </a:lnTo>
                                  <a:lnTo>
                                    <a:pt x="2593" y="1557"/>
                                  </a:lnTo>
                                  <a:lnTo>
                                    <a:pt x="2536" y="1586"/>
                                  </a:lnTo>
                                  <a:lnTo>
                                    <a:pt x="2492" y="1632"/>
                                  </a:lnTo>
                                  <a:lnTo>
                                    <a:pt x="2464" y="1692"/>
                                  </a:lnTo>
                                  <a:lnTo>
                                    <a:pt x="2454" y="1765"/>
                                  </a:lnTo>
                                  <a:lnTo>
                                    <a:pt x="2464" y="1840"/>
                                  </a:lnTo>
                                  <a:lnTo>
                                    <a:pt x="2491" y="1902"/>
                                  </a:lnTo>
                                  <a:lnTo>
                                    <a:pt x="2536" y="1949"/>
                                  </a:lnTo>
                                  <a:lnTo>
                                    <a:pt x="2595" y="1978"/>
                                  </a:lnTo>
                                  <a:lnTo>
                                    <a:pt x="2667" y="1988"/>
                                  </a:lnTo>
                                  <a:lnTo>
                                    <a:pt x="2738" y="1979"/>
                                  </a:lnTo>
                                  <a:lnTo>
                                    <a:pt x="2796" y="1952"/>
                                  </a:lnTo>
                                  <a:lnTo>
                                    <a:pt x="2840" y="1909"/>
                                  </a:lnTo>
                                  <a:lnTo>
                                    <a:pt x="2844" y="1898"/>
                                  </a:lnTo>
                                  <a:lnTo>
                                    <a:pt x="2867" y="1849"/>
                                  </a:lnTo>
                                  <a:lnTo>
                                    <a:pt x="2746" y="1849"/>
                                  </a:lnTo>
                                  <a:lnTo>
                                    <a:pt x="2734" y="1870"/>
                                  </a:lnTo>
                                  <a:lnTo>
                                    <a:pt x="2717" y="1886"/>
                                  </a:lnTo>
                                  <a:lnTo>
                                    <a:pt x="2695" y="1895"/>
                                  </a:lnTo>
                                  <a:lnTo>
                                    <a:pt x="2669" y="1898"/>
                                  </a:lnTo>
                                  <a:lnTo>
                                    <a:pt x="2630" y="1892"/>
                                  </a:lnTo>
                                  <a:lnTo>
                                    <a:pt x="2600" y="1873"/>
                                  </a:lnTo>
                                  <a:lnTo>
                                    <a:pt x="2580" y="1843"/>
                                  </a:lnTo>
                                  <a:lnTo>
                                    <a:pt x="2572" y="1802"/>
                                  </a:lnTo>
                                  <a:lnTo>
                                    <a:pt x="2867" y="1802"/>
                                  </a:lnTo>
                                  <a:lnTo>
                                    <a:pt x="2868" y="1790"/>
                                  </a:lnTo>
                                  <a:lnTo>
                                    <a:pt x="2868" y="17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68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2900 w 4536"/>
                                <a:gd name="T1" fmla="*/ 700 h 1989"/>
                                <a:gd name="T2" fmla="*/ 2406 w 4536"/>
                                <a:gd name="T3" fmla="*/ 700 h 1989"/>
                                <a:gd name="T4" fmla="*/ 2406 w 4536"/>
                                <a:gd name="T5" fmla="*/ 802 h 1989"/>
                                <a:gd name="T6" fmla="*/ 2593 w 4536"/>
                                <a:gd name="T7" fmla="*/ 802 h 1989"/>
                                <a:gd name="T8" fmla="*/ 2593 w 4536"/>
                                <a:gd name="T9" fmla="*/ 1276 h 1989"/>
                                <a:gd name="T10" fmla="*/ 2714 w 4536"/>
                                <a:gd name="T11" fmla="*/ 1276 h 1989"/>
                                <a:gd name="T12" fmla="*/ 2714 w 4536"/>
                                <a:gd name="T13" fmla="*/ 802 h 1989"/>
                                <a:gd name="T14" fmla="*/ 2900 w 4536"/>
                                <a:gd name="T15" fmla="*/ 802 h 1989"/>
                                <a:gd name="T16" fmla="*/ 2900 w 4536"/>
                                <a:gd name="T17" fmla="*/ 700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2900" y="700"/>
                                  </a:moveTo>
                                  <a:lnTo>
                                    <a:pt x="2406" y="700"/>
                                  </a:lnTo>
                                  <a:lnTo>
                                    <a:pt x="2406" y="802"/>
                                  </a:lnTo>
                                  <a:lnTo>
                                    <a:pt x="2593" y="802"/>
                                  </a:lnTo>
                                  <a:lnTo>
                                    <a:pt x="2593" y="1276"/>
                                  </a:lnTo>
                                  <a:lnTo>
                                    <a:pt x="2714" y="1276"/>
                                  </a:lnTo>
                                  <a:lnTo>
                                    <a:pt x="2714" y="802"/>
                                  </a:lnTo>
                                  <a:lnTo>
                                    <a:pt x="2900" y="802"/>
                                  </a:lnTo>
                                  <a:lnTo>
                                    <a:pt x="290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69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3197 w 4536"/>
                                <a:gd name="T1" fmla="*/ 859 h 1989"/>
                                <a:gd name="T2" fmla="*/ 3082 w 4536"/>
                                <a:gd name="T3" fmla="*/ 859 h 1989"/>
                                <a:gd name="T4" fmla="*/ 3082 w 4536"/>
                                <a:gd name="T5" fmla="*/ 1075 h 1989"/>
                                <a:gd name="T6" fmla="*/ 3081 w 4536"/>
                                <a:gd name="T7" fmla="*/ 1104 h 1989"/>
                                <a:gd name="T8" fmla="*/ 3079 w 4536"/>
                                <a:gd name="T9" fmla="*/ 1128 h 1989"/>
                                <a:gd name="T10" fmla="*/ 3074 w 4536"/>
                                <a:gd name="T11" fmla="*/ 1146 h 1989"/>
                                <a:gd name="T12" fmla="*/ 3067 w 4536"/>
                                <a:gd name="T13" fmla="*/ 1161 h 1989"/>
                                <a:gd name="T14" fmla="*/ 3055 w 4536"/>
                                <a:gd name="T15" fmla="*/ 1176 h 1989"/>
                                <a:gd name="T16" fmla="*/ 3040 w 4536"/>
                                <a:gd name="T17" fmla="*/ 1188 h 1989"/>
                                <a:gd name="T18" fmla="*/ 3023 w 4536"/>
                                <a:gd name="T19" fmla="*/ 1195 h 1989"/>
                                <a:gd name="T20" fmla="*/ 3005 w 4536"/>
                                <a:gd name="T21" fmla="*/ 1197 h 1989"/>
                                <a:gd name="T22" fmla="*/ 2987 w 4536"/>
                                <a:gd name="T23" fmla="*/ 1195 h 1989"/>
                                <a:gd name="T24" fmla="*/ 2972 w 4536"/>
                                <a:gd name="T25" fmla="*/ 1189 h 1989"/>
                                <a:gd name="T26" fmla="*/ 2959 w 4536"/>
                                <a:gd name="T27" fmla="*/ 1180 h 1989"/>
                                <a:gd name="T28" fmla="*/ 2948 w 4536"/>
                                <a:gd name="T29" fmla="*/ 1167 h 1989"/>
                                <a:gd name="T30" fmla="*/ 2944 w 4536"/>
                                <a:gd name="T31" fmla="*/ 1156 h 1989"/>
                                <a:gd name="T32" fmla="*/ 2940 w 4536"/>
                                <a:gd name="T33" fmla="*/ 1144 h 1989"/>
                                <a:gd name="T34" fmla="*/ 2939 w 4536"/>
                                <a:gd name="T35" fmla="*/ 1127 h 1989"/>
                                <a:gd name="T36" fmla="*/ 2938 w 4536"/>
                                <a:gd name="T37" fmla="*/ 1104 h 1989"/>
                                <a:gd name="T38" fmla="*/ 2938 w 4536"/>
                                <a:gd name="T39" fmla="*/ 859 h 1989"/>
                                <a:gd name="T40" fmla="*/ 2824 w 4536"/>
                                <a:gd name="T41" fmla="*/ 859 h 1989"/>
                                <a:gd name="T42" fmla="*/ 2824 w 4536"/>
                                <a:gd name="T43" fmla="*/ 1095 h 1989"/>
                                <a:gd name="T44" fmla="*/ 2825 w 4536"/>
                                <a:gd name="T45" fmla="*/ 1143 h 1989"/>
                                <a:gd name="T46" fmla="*/ 2828 w 4536"/>
                                <a:gd name="T47" fmla="*/ 1177 h 1989"/>
                                <a:gd name="T48" fmla="*/ 2835 w 4536"/>
                                <a:gd name="T49" fmla="*/ 1202 h 1989"/>
                                <a:gd name="T50" fmla="*/ 2845 w 4536"/>
                                <a:gd name="T51" fmla="*/ 1223 h 1989"/>
                                <a:gd name="T52" fmla="*/ 2867 w 4536"/>
                                <a:gd name="T53" fmla="*/ 1249 h 1989"/>
                                <a:gd name="T54" fmla="*/ 2895 w 4536"/>
                                <a:gd name="T55" fmla="*/ 1269 h 1989"/>
                                <a:gd name="T56" fmla="*/ 2929 w 4536"/>
                                <a:gd name="T57" fmla="*/ 1281 h 1989"/>
                                <a:gd name="T58" fmla="*/ 2966 w 4536"/>
                                <a:gd name="T59" fmla="*/ 1285 h 1989"/>
                                <a:gd name="T60" fmla="*/ 3002 w 4536"/>
                                <a:gd name="T61" fmla="*/ 1281 h 1989"/>
                                <a:gd name="T62" fmla="*/ 3035 w 4536"/>
                                <a:gd name="T63" fmla="*/ 1269 h 1989"/>
                                <a:gd name="T64" fmla="*/ 3064 w 4536"/>
                                <a:gd name="T65" fmla="*/ 1250 h 1989"/>
                                <a:gd name="T66" fmla="*/ 3088 w 4536"/>
                                <a:gd name="T67" fmla="*/ 1224 h 1989"/>
                                <a:gd name="T68" fmla="*/ 3088 w 4536"/>
                                <a:gd name="T69" fmla="*/ 1276 h 1989"/>
                                <a:gd name="T70" fmla="*/ 3197 w 4536"/>
                                <a:gd name="T71" fmla="*/ 1276 h 1989"/>
                                <a:gd name="T72" fmla="*/ 3197 w 4536"/>
                                <a:gd name="T73" fmla="*/ 859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3197" y="859"/>
                                  </a:moveTo>
                                  <a:lnTo>
                                    <a:pt x="3082" y="859"/>
                                  </a:lnTo>
                                  <a:lnTo>
                                    <a:pt x="3082" y="1075"/>
                                  </a:lnTo>
                                  <a:lnTo>
                                    <a:pt x="3081" y="1104"/>
                                  </a:lnTo>
                                  <a:lnTo>
                                    <a:pt x="3079" y="1128"/>
                                  </a:lnTo>
                                  <a:lnTo>
                                    <a:pt x="3074" y="1146"/>
                                  </a:lnTo>
                                  <a:lnTo>
                                    <a:pt x="3067" y="1161"/>
                                  </a:lnTo>
                                  <a:lnTo>
                                    <a:pt x="3055" y="1176"/>
                                  </a:lnTo>
                                  <a:lnTo>
                                    <a:pt x="3040" y="1188"/>
                                  </a:lnTo>
                                  <a:lnTo>
                                    <a:pt x="3023" y="1195"/>
                                  </a:lnTo>
                                  <a:lnTo>
                                    <a:pt x="3005" y="1197"/>
                                  </a:lnTo>
                                  <a:lnTo>
                                    <a:pt x="2987" y="1195"/>
                                  </a:lnTo>
                                  <a:lnTo>
                                    <a:pt x="2972" y="1189"/>
                                  </a:lnTo>
                                  <a:lnTo>
                                    <a:pt x="2959" y="1180"/>
                                  </a:lnTo>
                                  <a:lnTo>
                                    <a:pt x="2948" y="1167"/>
                                  </a:lnTo>
                                  <a:lnTo>
                                    <a:pt x="2944" y="1156"/>
                                  </a:lnTo>
                                  <a:lnTo>
                                    <a:pt x="2940" y="1144"/>
                                  </a:lnTo>
                                  <a:lnTo>
                                    <a:pt x="2939" y="1127"/>
                                  </a:lnTo>
                                  <a:lnTo>
                                    <a:pt x="2938" y="1104"/>
                                  </a:lnTo>
                                  <a:lnTo>
                                    <a:pt x="2938" y="859"/>
                                  </a:lnTo>
                                  <a:lnTo>
                                    <a:pt x="2824" y="859"/>
                                  </a:lnTo>
                                  <a:lnTo>
                                    <a:pt x="2824" y="1095"/>
                                  </a:lnTo>
                                  <a:lnTo>
                                    <a:pt x="2825" y="1143"/>
                                  </a:lnTo>
                                  <a:lnTo>
                                    <a:pt x="2828" y="1177"/>
                                  </a:lnTo>
                                  <a:lnTo>
                                    <a:pt x="2835" y="1202"/>
                                  </a:lnTo>
                                  <a:lnTo>
                                    <a:pt x="2845" y="1223"/>
                                  </a:lnTo>
                                  <a:lnTo>
                                    <a:pt x="2867" y="1249"/>
                                  </a:lnTo>
                                  <a:lnTo>
                                    <a:pt x="2895" y="1269"/>
                                  </a:lnTo>
                                  <a:lnTo>
                                    <a:pt x="2929" y="1281"/>
                                  </a:lnTo>
                                  <a:lnTo>
                                    <a:pt x="2966" y="1285"/>
                                  </a:lnTo>
                                  <a:lnTo>
                                    <a:pt x="3002" y="1281"/>
                                  </a:lnTo>
                                  <a:lnTo>
                                    <a:pt x="3035" y="1269"/>
                                  </a:lnTo>
                                  <a:lnTo>
                                    <a:pt x="3064" y="1250"/>
                                  </a:lnTo>
                                  <a:lnTo>
                                    <a:pt x="3088" y="1224"/>
                                  </a:lnTo>
                                  <a:lnTo>
                                    <a:pt x="3088" y="1276"/>
                                  </a:lnTo>
                                  <a:lnTo>
                                    <a:pt x="3197" y="1276"/>
                                  </a:lnTo>
                                  <a:lnTo>
                                    <a:pt x="3197" y="8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70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3508 w 4536"/>
                                <a:gd name="T1" fmla="*/ 853 h 1989"/>
                                <a:gd name="T2" fmla="*/ 3497 w 4536"/>
                                <a:gd name="T3" fmla="*/ 850 h 1989"/>
                                <a:gd name="T4" fmla="*/ 3490 w 4536"/>
                                <a:gd name="T5" fmla="*/ 849 h 1989"/>
                                <a:gd name="T6" fmla="*/ 3477 w 4536"/>
                                <a:gd name="T7" fmla="*/ 849 h 1989"/>
                                <a:gd name="T8" fmla="*/ 3441 w 4536"/>
                                <a:gd name="T9" fmla="*/ 853 h 1989"/>
                                <a:gd name="T10" fmla="*/ 3408 w 4536"/>
                                <a:gd name="T11" fmla="*/ 866 h 1989"/>
                                <a:gd name="T12" fmla="*/ 3382 w 4536"/>
                                <a:gd name="T13" fmla="*/ 886 h 1989"/>
                                <a:gd name="T14" fmla="*/ 3362 w 4536"/>
                                <a:gd name="T15" fmla="*/ 913 h 1989"/>
                                <a:gd name="T16" fmla="*/ 3362 w 4536"/>
                                <a:gd name="T17" fmla="*/ 859 h 1989"/>
                                <a:gd name="T18" fmla="*/ 3252 w 4536"/>
                                <a:gd name="T19" fmla="*/ 859 h 1989"/>
                                <a:gd name="T20" fmla="*/ 3252 w 4536"/>
                                <a:gd name="T21" fmla="*/ 1276 h 1989"/>
                                <a:gd name="T22" fmla="*/ 3367 w 4536"/>
                                <a:gd name="T23" fmla="*/ 1276 h 1989"/>
                                <a:gd name="T24" fmla="*/ 3367 w 4536"/>
                                <a:gd name="T25" fmla="*/ 1091 h 1989"/>
                                <a:gd name="T26" fmla="*/ 3373 w 4536"/>
                                <a:gd name="T27" fmla="*/ 1026 h 1989"/>
                                <a:gd name="T28" fmla="*/ 3392 w 4536"/>
                                <a:gd name="T29" fmla="*/ 982 h 1989"/>
                                <a:gd name="T30" fmla="*/ 3426 w 4536"/>
                                <a:gd name="T31" fmla="*/ 957 h 1989"/>
                                <a:gd name="T32" fmla="*/ 3476 w 4536"/>
                                <a:gd name="T33" fmla="*/ 949 h 1989"/>
                                <a:gd name="T34" fmla="*/ 3488 w 4536"/>
                                <a:gd name="T35" fmla="*/ 949 h 1989"/>
                                <a:gd name="T36" fmla="*/ 3496 w 4536"/>
                                <a:gd name="T37" fmla="*/ 950 h 1989"/>
                                <a:gd name="T38" fmla="*/ 3508 w 4536"/>
                                <a:gd name="T39" fmla="*/ 953 h 1989"/>
                                <a:gd name="T40" fmla="*/ 3508 w 4536"/>
                                <a:gd name="T41" fmla="*/ 853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3508" y="853"/>
                                  </a:moveTo>
                                  <a:lnTo>
                                    <a:pt x="3497" y="850"/>
                                  </a:lnTo>
                                  <a:lnTo>
                                    <a:pt x="3490" y="849"/>
                                  </a:lnTo>
                                  <a:lnTo>
                                    <a:pt x="3477" y="849"/>
                                  </a:lnTo>
                                  <a:lnTo>
                                    <a:pt x="3441" y="853"/>
                                  </a:lnTo>
                                  <a:lnTo>
                                    <a:pt x="3408" y="866"/>
                                  </a:lnTo>
                                  <a:lnTo>
                                    <a:pt x="3382" y="886"/>
                                  </a:lnTo>
                                  <a:lnTo>
                                    <a:pt x="3362" y="913"/>
                                  </a:lnTo>
                                  <a:lnTo>
                                    <a:pt x="3362" y="859"/>
                                  </a:lnTo>
                                  <a:lnTo>
                                    <a:pt x="3252" y="859"/>
                                  </a:lnTo>
                                  <a:lnTo>
                                    <a:pt x="3252" y="1276"/>
                                  </a:lnTo>
                                  <a:lnTo>
                                    <a:pt x="3367" y="1276"/>
                                  </a:lnTo>
                                  <a:lnTo>
                                    <a:pt x="3367" y="1091"/>
                                  </a:lnTo>
                                  <a:lnTo>
                                    <a:pt x="3373" y="1026"/>
                                  </a:lnTo>
                                  <a:lnTo>
                                    <a:pt x="3392" y="982"/>
                                  </a:lnTo>
                                  <a:lnTo>
                                    <a:pt x="3426" y="957"/>
                                  </a:lnTo>
                                  <a:lnTo>
                                    <a:pt x="3476" y="949"/>
                                  </a:lnTo>
                                  <a:lnTo>
                                    <a:pt x="3488" y="949"/>
                                  </a:lnTo>
                                  <a:lnTo>
                                    <a:pt x="3496" y="950"/>
                                  </a:lnTo>
                                  <a:lnTo>
                                    <a:pt x="3508" y="953"/>
                                  </a:lnTo>
                                  <a:lnTo>
                                    <a:pt x="3508" y="8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71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3671 w 4536"/>
                                <a:gd name="T1" fmla="*/ 700 h 1989"/>
                                <a:gd name="T2" fmla="*/ 3556 w 4536"/>
                                <a:gd name="T3" fmla="*/ 700 h 1989"/>
                                <a:gd name="T4" fmla="*/ 3556 w 4536"/>
                                <a:gd name="T5" fmla="*/ 811 h 1989"/>
                                <a:gd name="T6" fmla="*/ 3671 w 4536"/>
                                <a:gd name="T7" fmla="*/ 811 h 1989"/>
                                <a:gd name="T8" fmla="*/ 3671 w 4536"/>
                                <a:gd name="T9" fmla="*/ 700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3671" y="700"/>
                                  </a:moveTo>
                                  <a:lnTo>
                                    <a:pt x="3556" y="700"/>
                                  </a:lnTo>
                                  <a:lnTo>
                                    <a:pt x="3556" y="811"/>
                                  </a:lnTo>
                                  <a:lnTo>
                                    <a:pt x="3671" y="811"/>
                                  </a:lnTo>
                                  <a:lnTo>
                                    <a:pt x="3671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72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3671 w 4536"/>
                                <a:gd name="T1" fmla="*/ 859 h 1989"/>
                                <a:gd name="T2" fmla="*/ 3556 w 4536"/>
                                <a:gd name="T3" fmla="*/ 859 h 1989"/>
                                <a:gd name="T4" fmla="*/ 3556 w 4536"/>
                                <a:gd name="T5" fmla="*/ 1276 h 1989"/>
                                <a:gd name="T6" fmla="*/ 3671 w 4536"/>
                                <a:gd name="T7" fmla="*/ 1276 h 1989"/>
                                <a:gd name="T8" fmla="*/ 3671 w 4536"/>
                                <a:gd name="T9" fmla="*/ 859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3671" y="859"/>
                                  </a:moveTo>
                                  <a:lnTo>
                                    <a:pt x="3556" y="859"/>
                                  </a:lnTo>
                                  <a:lnTo>
                                    <a:pt x="3556" y="1276"/>
                                  </a:lnTo>
                                  <a:lnTo>
                                    <a:pt x="3671" y="1276"/>
                                  </a:lnTo>
                                  <a:lnTo>
                                    <a:pt x="3671" y="8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73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4098 w 4536"/>
                                <a:gd name="T1" fmla="*/ 1039 h 1989"/>
                                <a:gd name="T2" fmla="*/ 4097 w 4536"/>
                                <a:gd name="T3" fmla="*/ 992 h 1989"/>
                                <a:gd name="T4" fmla="*/ 4093 w 4536"/>
                                <a:gd name="T5" fmla="*/ 958 h 1989"/>
                                <a:gd name="T6" fmla="*/ 4087 w 4536"/>
                                <a:gd name="T7" fmla="*/ 932 h 1989"/>
                                <a:gd name="T8" fmla="*/ 4076 w 4536"/>
                                <a:gd name="T9" fmla="*/ 912 h 1989"/>
                                <a:gd name="T10" fmla="*/ 4054 w 4536"/>
                                <a:gd name="T11" fmla="*/ 885 h 1989"/>
                                <a:gd name="T12" fmla="*/ 4026 w 4536"/>
                                <a:gd name="T13" fmla="*/ 866 h 1989"/>
                                <a:gd name="T14" fmla="*/ 3993 w 4536"/>
                                <a:gd name="T15" fmla="*/ 854 h 1989"/>
                                <a:gd name="T16" fmla="*/ 3956 w 4536"/>
                                <a:gd name="T17" fmla="*/ 850 h 1989"/>
                                <a:gd name="T18" fmla="*/ 3919 w 4536"/>
                                <a:gd name="T19" fmla="*/ 854 h 1989"/>
                                <a:gd name="T20" fmla="*/ 3885 w 4536"/>
                                <a:gd name="T21" fmla="*/ 866 h 1989"/>
                                <a:gd name="T22" fmla="*/ 3857 w 4536"/>
                                <a:gd name="T23" fmla="*/ 885 h 1989"/>
                                <a:gd name="T24" fmla="*/ 3834 w 4536"/>
                                <a:gd name="T25" fmla="*/ 911 h 1989"/>
                                <a:gd name="T26" fmla="*/ 3834 w 4536"/>
                                <a:gd name="T27" fmla="*/ 859 h 1989"/>
                                <a:gd name="T28" fmla="*/ 3724 w 4536"/>
                                <a:gd name="T29" fmla="*/ 859 h 1989"/>
                                <a:gd name="T30" fmla="*/ 3724 w 4536"/>
                                <a:gd name="T31" fmla="*/ 1276 h 1989"/>
                                <a:gd name="T32" fmla="*/ 3839 w 4536"/>
                                <a:gd name="T33" fmla="*/ 1276 h 1989"/>
                                <a:gd name="T34" fmla="*/ 3839 w 4536"/>
                                <a:gd name="T35" fmla="*/ 1060 h 1989"/>
                                <a:gd name="T36" fmla="*/ 3844 w 4536"/>
                                <a:gd name="T37" fmla="*/ 1006 h 1989"/>
                                <a:gd name="T38" fmla="*/ 3858 w 4536"/>
                                <a:gd name="T39" fmla="*/ 968 h 1989"/>
                                <a:gd name="T40" fmla="*/ 3882 w 4536"/>
                                <a:gd name="T41" fmla="*/ 945 h 1989"/>
                                <a:gd name="T42" fmla="*/ 3916 w 4536"/>
                                <a:gd name="T43" fmla="*/ 938 h 1989"/>
                                <a:gd name="T44" fmla="*/ 3934 w 4536"/>
                                <a:gd name="T45" fmla="*/ 940 h 1989"/>
                                <a:gd name="T46" fmla="*/ 3950 w 4536"/>
                                <a:gd name="T47" fmla="*/ 946 h 1989"/>
                                <a:gd name="T48" fmla="*/ 3963 w 4536"/>
                                <a:gd name="T49" fmla="*/ 955 h 1989"/>
                                <a:gd name="T50" fmla="*/ 3973 w 4536"/>
                                <a:gd name="T51" fmla="*/ 967 h 1989"/>
                                <a:gd name="T52" fmla="*/ 3978 w 4536"/>
                                <a:gd name="T53" fmla="*/ 978 h 1989"/>
                                <a:gd name="T54" fmla="*/ 3981 w 4536"/>
                                <a:gd name="T55" fmla="*/ 991 h 1989"/>
                                <a:gd name="T56" fmla="*/ 3983 w 4536"/>
                                <a:gd name="T57" fmla="*/ 1008 h 1989"/>
                                <a:gd name="T58" fmla="*/ 3983 w 4536"/>
                                <a:gd name="T59" fmla="*/ 1031 h 1989"/>
                                <a:gd name="T60" fmla="*/ 3983 w 4536"/>
                                <a:gd name="T61" fmla="*/ 1276 h 1989"/>
                                <a:gd name="T62" fmla="*/ 4098 w 4536"/>
                                <a:gd name="T63" fmla="*/ 1276 h 1989"/>
                                <a:gd name="T64" fmla="*/ 4098 w 4536"/>
                                <a:gd name="T65" fmla="*/ 1039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4098" y="1039"/>
                                  </a:moveTo>
                                  <a:lnTo>
                                    <a:pt x="4097" y="992"/>
                                  </a:lnTo>
                                  <a:lnTo>
                                    <a:pt x="4093" y="958"/>
                                  </a:lnTo>
                                  <a:lnTo>
                                    <a:pt x="4087" y="932"/>
                                  </a:lnTo>
                                  <a:lnTo>
                                    <a:pt x="4076" y="912"/>
                                  </a:lnTo>
                                  <a:lnTo>
                                    <a:pt x="4054" y="885"/>
                                  </a:lnTo>
                                  <a:lnTo>
                                    <a:pt x="4026" y="866"/>
                                  </a:lnTo>
                                  <a:lnTo>
                                    <a:pt x="3993" y="854"/>
                                  </a:lnTo>
                                  <a:lnTo>
                                    <a:pt x="3956" y="850"/>
                                  </a:lnTo>
                                  <a:lnTo>
                                    <a:pt x="3919" y="854"/>
                                  </a:lnTo>
                                  <a:lnTo>
                                    <a:pt x="3885" y="866"/>
                                  </a:lnTo>
                                  <a:lnTo>
                                    <a:pt x="3857" y="885"/>
                                  </a:lnTo>
                                  <a:lnTo>
                                    <a:pt x="3834" y="911"/>
                                  </a:lnTo>
                                  <a:lnTo>
                                    <a:pt x="3834" y="859"/>
                                  </a:lnTo>
                                  <a:lnTo>
                                    <a:pt x="3724" y="859"/>
                                  </a:lnTo>
                                  <a:lnTo>
                                    <a:pt x="3724" y="1276"/>
                                  </a:lnTo>
                                  <a:lnTo>
                                    <a:pt x="3839" y="1276"/>
                                  </a:lnTo>
                                  <a:lnTo>
                                    <a:pt x="3839" y="1060"/>
                                  </a:lnTo>
                                  <a:lnTo>
                                    <a:pt x="3844" y="1006"/>
                                  </a:lnTo>
                                  <a:lnTo>
                                    <a:pt x="3858" y="968"/>
                                  </a:lnTo>
                                  <a:lnTo>
                                    <a:pt x="3882" y="945"/>
                                  </a:lnTo>
                                  <a:lnTo>
                                    <a:pt x="3916" y="938"/>
                                  </a:lnTo>
                                  <a:lnTo>
                                    <a:pt x="3934" y="940"/>
                                  </a:lnTo>
                                  <a:lnTo>
                                    <a:pt x="3950" y="946"/>
                                  </a:lnTo>
                                  <a:lnTo>
                                    <a:pt x="3963" y="955"/>
                                  </a:lnTo>
                                  <a:lnTo>
                                    <a:pt x="3973" y="967"/>
                                  </a:lnTo>
                                  <a:lnTo>
                                    <a:pt x="3978" y="978"/>
                                  </a:lnTo>
                                  <a:lnTo>
                                    <a:pt x="3981" y="991"/>
                                  </a:lnTo>
                                  <a:lnTo>
                                    <a:pt x="3983" y="1008"/>
                                  </a:lnTo>
                                  <a:lnTo>
                                    <a:pt x="3983" y="1031"/>
                                  </a:lnTo>
                                  <a:lnTo>
                                    <a:pt x="3983" y="1276"/>
                                  </a:lnTo>
                                  <a:lnTo>
                                    <a:pt x="4098" y="1276"/>
                                  </a:lnTo>
                                  <a:lnTo>
                                    <a:pt x="4098" y="1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74"/>
                          <wps:cNvSpPr>
                            <a:spLocks/>
                          </wps:cNvSpPr>
                          <wps:spPr bwMode="auto">
                            <a:xfrm>
                              <a:off x="6604" y="13999"/>
                              <a:ext cx="4536" cy="1989"/>
                            </a:xfrm>
                            <a:custGeom>
                              <a:avLst/>
                              <a:gdLst>
                                <a:gd name="T0" fmla="*/ 4432 w 4536"/>
                                <a:gd name="T1" fmla="*/ 859 h 1989"/>
                                <a:gd name="T2" fmla="*/ 4424 w 4536"/>
                                <a:gd name="T3" fmla="*/ 902 h 1989"/>
                                <a:gd name="T4" fmla="*/ 4418 w 4536"/>
                                <a:gd name="T5" fmla="*/ 1104 h 1989"/>
                                <a:gd name="T6" fmla="*/ 4375 w 4536"/>
                                <a:gd name="T7" fmla="*/ 1161 h 1989"/>
                                <a:gd name="T8" fmla="*/ 4307 w 4536"/>
                                <a:gd name="T9" fmla="*/ 1161 h 1989"/>
                                <a:gd name="T10" fmla="*/ 4264 w 4536"/>
                                <a:gd name="T11" fmla="*/ 1102 h 1989"/>
                                <a:gd name="T12" fmla="*/ 4265 w 4536"/>
                                <a:gd name="T13" fmla="*/ 1008 h 1989"/>
                                <a:gd name="T14" fmla="*/ 4308 w 4536"/>
                                <a:gd name="T15" fmla="*/ 948 h 1989"/>
                                <a:gd name="T16" fmla="*/ 4376 w 4536"/>
                                <a:gd name="T17" fmla="*/ 948 h 1989"/>
                                <a:gd name="T18" fmla="*/ 4418 w 4536"/>
                                <a:gd name="T19" fmla="*/ 1009 h 1989"/>
                                <a:gd name="T20" fmla="*/ 4424 w 4536"/>
                                <a:gd name="T21" fmla="*/ 902 h 1989"/>
                                <a:gd name="T22" fmla="*/ 4380 w 4536"/>
                                <a:gd name="T23" fmla="*/ 863 h 1989"/>
                                <a:gd name="T24" fmla="*/ 4315 w 4536"/>
                                <a:gd name="T25" fmla="*/ 849 h 1989"/>
                                <a:gd name="T26" fmla="*/ 4190 w 4536"/>
                                <a:gd name="T27" fmla="*/ 907 h 1989"/>
                                <a:gd name="T28" fmla="*/ 4141 w 4536"/>
                                <a:gd name="T29" fmla="*/ 1055 h 1989"/>
                                <a:gd name="T30" fmla="*/ 4153 w 4536"/>
                                <a:gd name="T31" fmla="*/ 1139 h 1989"/>
                                <a:gd name="T32" fmla="*/ 4240 w 4536"/>
                                <a:gd name="T33" fmla="*/ 1244 h 1989"/>
                                <a:gd name="T34" fmla="*/ 4346 w 4536"/>
                                <a:gd name="T35" fmla="*/ 1256 h 1989"/>
                                <a:gd name="T36" fmla="*/ 4403 w 4536"/>
                                <a:gd name="T37" fmla="*/ 1227 h 1989"/>
                                <a:gd name="T38" fmla="*/ 4427 w 4536"/>
                                <a:gd name="T39" fmla="*/ 1245 h 1989"/>
                                <a:gd name="T40" fmla="*/ 4407 w 4536"/>
                                <a:gd name="T41" fmla="*/ 1327 h 1989"/>
                                <a:gd name="T42" fmla="*/ 4344 w 4536"/>
                                <a:gd name="T43" fmla="*/ 1353 h 1989"/>
                                <a:gd name="T44" fmla="*/ 4294 w 4536"/>
                                <a:gd name="T45" fmla="*/ 1339 h 1989"/>
                                <a:gd name="T46" fmla="*/ 4272 w 4536"/>
                                <a:gd name="T47" fmla="*/ 1300 h 1989"/>
                                <a:gd name="T48" fmla="*/ 4175 w 4536"/>
                                <a:gd name="T49" fmla="*/ 1357 h 1989"/>
                                <a:gd name="T50" fmla="*/ 4270 w 4536"/>
                                <a:gd name="T51" fmla="*/ 1425 h 1989"/>
                                <a:gd name="T52" fmla="*/ 4411 w 4536"/>
                                <a:gd name="T53" fmla="*/ 1426 h 1989"/>
                                <a:gd name="T54" fmla="*/ 4503 w 4536"/>
                                <a:gd name="T55" fmla="*/ 1366 h 1989"/>
                                <a:gd name="T56" fmla="*/ 4527 w 4536"/>
                                <a:gd name="T57" fmla="*/ 1313 h 1989"/>
                                <a:gd name="T58" fmla="*/ 4534 w 4536"/>
                                <a:gd name="T59" fmla="*/ 1271 h 1989"/>
                                <a:gd name="T60" fmla="*/ 4535 w 4536"/>
                                <a:gd name="T61" fmla="*/ 1201 h 1989"/>
                                <a:gd name="T62" fmla="*/ 4535 w 4536"/>
                                <a:gd name="T63" fmla="*/ 940 h 1989"/>
                                <a:gd name="T64" fmla="*/ 4535 w 4536"/>
                                <a:gd name="T65" fmla="*/ 859 h 1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536" h="1989">
                                  <a:moveTo>
                                    <a:pt x="4535" y="859"/>
                                  </a:moveTo>
                                  <a:lnTo>
                                    <a:pt x="4432" y="859"/>
                                  </a:lnTo>
                                  <a:lnTo>
                                    <a:pt x="4432" y="911"/>
                                  </a:lnTo>
                                  <a:lnTo>
                                    <a:pt x="4424" y="902"/>
                                  </a:lnTo>
                                  <a:lnTo>
                                    <a:pt x="4424" y="1058"/>
                                  </a:lnTo>
                                  <a:lnTo>
                                    <a:pt x="4418" y="1104"/>
                                  </a:lnTo>
                                  <a:lnTo>
                                    <a:pt x="4401" y="1139"/>
                                  </a:lnTo>
                                  <a:lnTo>
                                    <a:pt x="4375" y="1161"/>
                                  </a:lnTo>
                                  <a:lnTo>
                                    <a:pt x="4341" y="1169"/>
                                  </a:lnTo>
                                  <a:lnTo>
                                    <a:pt x="4307" y="1161"/>
                                  </a:lnTo>
                                  <a:lnTo>
                                    <a:pt x="4281" y="1138"/>
                                  </a:lnTo>
                                  <a:lnTo>
                                    <a:pt x="4264" y="1102"/>
                                  </a:lnTo>
                                  <a:lnTo>
                                    <a:pt x="4259" y="1055"/>
                                  </a:lnTo>
                                  <a:lnTo>
                                    <a:pt x="4265" y="1008"/>
                                  </a:lnTo>
                                  <a:lnTo>
                                    <a:pt x="4282" y="972"/>
                                  </a:lnTo>
                                  <a:lnTo>
                                    <a:pt x="4308" y="948"/>
                                  </a:lnTo>
                                  <a:lnTo>
                                    <a:pt x="4341" y="940"/>
                                  </a:lnTo>
                                  <a:lnTo>
                                    <a:pt x="4376" y="948"/>
                                  </a:lnTo>
                                  <a:lnTo>
                                    <a:pt x="4402" y="972"/>
                                  </a:lnTo>
                                  <a:lnTo>
                                    <a:pt x="4418" y="1009"/>
                                  </a:lnTo>
                                  <a:lnTo>
                                    <a:pt x="4424" y="1058"/>
                                  </a:lnTo>
                                  <a:lnTo>
                                    <a:pt x="4424" y="902"/>
                                  </a:lnTo>
                                  <a:lnTo>
                                    <a:pt x="4407" y="883"/>
                                  </a:lnTo>
                                  <a:lnTo>
                                    <a:pt x="4380" y="863"/>
                                  </a:lnTo>
                                  <a:lnTo>
                                    <a:pt x="4350" y="852"/>
                                  </a:lnTo>
                                  <a:lnTo>
                                    <a:pt x="4315" y="849"/>
                                  </a:lnTo>
                                  <a:lnTo>
                                    <a:pt x="4245" y="864"/>
                                  </a:lnTo>
                                  <a:lnTo>
                                    <a:pt x="4190" y="907"/>
                                  </a:lnTo>
                                  <a:lnTo>
                                    <a:pt x="4154" y="972"/>
                                  </a:lnTo>
                                  <a:lnTo>
                                    <a:pt x="4141" y="1055"/>
                                  </a:lnTo>
                                  <a:lnTo>
                                    <a:pt x="4153" y="1138"/>
                                  </a:lnTo>
                                  <a:lnTo>
                                    <a:pt x="4153" y="1139"/>
                                  </a:lnTo>
                                  <a:lnTo>
                                    <a:pt x="4187" y="1203"/>
                                  </a:lnTo>
                                  <a:lnTo>
                                    <a:pt x="4240" y="1244"/>
                                  </a:lnTo>
                                  <a:lnTo>
                                    <a:pt x="4309" y="1259"/>
                                  </a:lnTo>
                                  <a:lnTo>
                                    <a:pt x="4346" y="1256"/>
                                  </a:lnTo>
                                  <a:lnTo>
                                    <a:pt x="4377" y="1245"/>
                                  </a:lnTo>
                                  <a:lnTo>
                                    <a:pt x="4403" y="1227"/>
                                  </a:lnTo>
                                  <a:lnTo>
                                    <a:pt x="4427" y="1201"/>
                                  </a:lnTo>
                                  <a:lnTo>
                                    <a:pt x="4427" y="1245"/>
                                  </a:lnTo>
                                  <a:lnTo>
                                    <a:pt x="4422" y="1293"/>
                                  </a:lnTo>
                                  <a:lnTo>
                                    <a:pt x="4407" y="1327"/>
                                  </a:lnTo>
                                  <a:lnTo>
                                    <a:pt x="4382" y="1347"/>
                                  </a:lnTo>
                                  <a:lnTo>
                                    <a:pt x="4344" y="1353"/>
                                  </a:lnTo>
                                  <a:lnTo>
                                    <a:pt x="4316" y="1349"/>
                                  </a:lnTo>
                                  <a:lnTo>
                                    <a:pt x="4294" y="1339"/>
                                  </a:lnTo>
                                  <a:lnTo>
                                    <a:pt x="4279" y="1322"/>
                                  </a:lnTo>
                                  <a:lnTo>
                                    <a:pt x="4272" y="1300"/>
                                  </a:lnTo>
                                  <a:lnTo>
                                    <a:pt x="4158" y="1300"/>
                                  </a:lnTo>
                                  <a:lnTo>
                                    <a:pt x="4175" y="1357"/>
                                  </a:lnTo>
                                  <a:lnTo>
                                    <a:pt x="4213" y="1399"/>
                                  </a:lnTo>
                                  <a:lnTo>
                                    <a:pt x="4270" y="1425"/>
                                  </a:lnTo>
                                  <a:lnTo>
                                    <a:pt x="4343" y="1434"/>
                                  </a:lnTo>
                                  <a:lnTo>
                                    <a:pt x="4411" y="1426"/>
                                  </a:lnTo>
                                  <a:lnTo>
                                    <a:pt x="4464" y="1404"/>
                                  </a:lnTo>
                                  <a:lnTo>
                                    <a:pt x="4503" y="1366"/>
                                  </a:lnTo>
                                  <a:lnTo>
                                    <a:pt x="4509" y="1353"/>
                                  </a:lnTo>
                                  <a:lnTo>
                                    <a:pt x="4527" y="1313"/>
                                  </a:lnTo>
                                  <a:lnTo>
                                    <a:pt x="4531" y="1293"/>
                                  </a:lnTo>
                                  <a:lnTo>
                                    <a:pt x="4534" y="1271"/>
                                  </a:lnTo>
                                  <a:lnTo>
                                    <a:pt x="4535" y="1239"/>
                                  </a:lnTo>
                                  <a:lnTo>
                                    <a:pt x="4535" y="1201"/>
                                  </a:lnTo>
                                  <a:lnTo>
                                    <a:pt x="4535" y="1169"/>
                                  </a:lnTo>
                                  <a:lnTo>
                                    <a:pt x="4535" y="940"/>
                                  </a:lnTo>
                                  <a:lnTo>
                                    <a:pt x="4535" y="911"/>
                                  </a:lnTo>
                                  <a:lnTo>
                                    <a:pt x="4535" y="8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Freeform 175"/>
                        <wps:cNvSpPr>
                          <a:spLocks/>
                        </wps:cNvSpPr>
                        <wps:spPr bwMode="auto">
                          <a:xfrm>
                            <a:off x="6626" y="1108"/>
                            <a:ext cx="4514" cy="1"/>
                          </a:xfrm>
                          <a:custGeom>
                            <a:avLst/>
                            <a:gdLst>
                              <a:gd name="T0" fmla="*/ 0 w 4514"/>
                              <a:gd name="T1" fmla="*/ 0 h 1"/>
                              <a:gd name="T2" fmla="*/ 4513 w 451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14" h="1">
                                <a:moveTo>
                                  <a:pt x="0" y="0"/>
                                </a:moveTo>
                                <a:lnTo>
                                  <a:pt x="4513" y="0"/>
                                </a:lnTo>
                              </a:path>
                            </a:pathLst>
                          </a:custGeom>
                          <a:noFill/>
                          <a:ln w="11174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72C19" id="Group 148" o:spid="_x0000_s1026" style="position:absolute;margin-left:0;margin-top:0;width:595.3pt;height:841.9pt;z-index:-251643392;mso-position-horizontal-relative:page;mso-position-vertical-relative:page" coordsize="11906,168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" o:allowincell="f">
                <v:shape id="Picture 149" o:spid="_x0000_s1027" type="#_x0000_t75" style="position:absolute;width:11900;height:1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">
                  <v:imagedata r:id="rId8" o:title=""/>
                </v:shape>
                <v:group id="Group 150" o:spid="_x0000_s1028" style="position:absolute;left:6604;top:13999;width:4536;height:1989" coordorigin="6604,13999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51" o:spid="_x0000_s1029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" path="m200,1400r-114,l86,1976r114,l200,1400xe" stroked="f">
                    <v:path arrowok="t" o:connecttype="custom" o:connectlocs="200,1400;86,1400;86,1976;200,1976;200,1400" o:connectangles="0,0,0,0,0"/>
                  </v:shape>
                  <v:shape id="Freeform 152" o:spid="_x0000_s1030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" path="m493,l,,,102r186,l186,576r121,l307,102r186,l493,xe" stroked="f">
                    <v:path arrowok="t" o:connecttype="custom" o:connectlocs="493,0;0,0;0,102;186,102;186,576;307,576;307,102;493,102;493,0" o:connectangles="0,0,0,0,0,0,0,0,0"/>
                  </v:shape>
                  <v:shape id="Freeform 153" o:spid="_x0000_s1031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" path="m623,1739r-1,-47l618,1658r-6,-26l601,1612r-22,-27l551,1566r-33,-12l480,1550r-36,4l410,1566r-28,19l359,1611r,-52l249,1559r,417l364,1976r,-216l369,1706r14,-38l407,1645r34,-7l459,1640r16,6l488,1655r10,12l503,1678r3,13l507,1708r1,23l508,1976r115,l623,1739xe" stroked="f">
                    <v:path arrowok="t" o:connecttype="custom" o:connectlocs="623,1739;622,1692;618,1658;612,1632;601,1612;579,1585;551,1566;518,1554;480,1550;444,1554;410,1566;382,1585;359,1611;359,1559;249,1559;249,1976;364,1976;364,1760;369,1706;383,1668;407,1645;441,1638;459,1640;475,1646;488,1655;498,1667;503,1678;506,1691;507,1708;508,1731;508,1976;623,1976;623,1739" o:connectangles="0,0,0,0,0,0,0,0,0,0,0,0,0,0,0,0,0,0,0,0,0,0,0,0,0,0,0,0,0,0,0,0,0"/>
                  </v:shape>
                  <v:shape id="Freeform 154" o:spid="_x0000_s1032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" path="m902,321r-2,-43l894,245,884,218,868,195,847,176,821,161r-30,-9l761,149r-33,4l696,164r-29,19l643,208,643,,528,r,576l643,576r,-205l647,312r15,-41l686,246r35,-8l751,243r21,17l784,289r3,44l787,576r115,l902,321xe" stroked="f">
                    <v:path arrowok="t" o:connecttype="custom" o:connectlocs="902,321;900,278;894,245;884,218;868,195;847,176;821,161;791,152;761,149;728,153;696,164;667,183;643,208;643,0;528,0;528,576;643,576;643,371;647,312;662,271;686,246;721,238;751,243;772,260;784,289;787,333;787,576;902,576;902,321" o:connectangles="0,0,0,0,0,0,0,0,0,0,0,0,0,0,0,0,0,0,0,0,0,0,0,0,0,0,0,0,0"/>
                  </v:shape>
                  <v:shape id="Freeform 155" o:spid="_x0000_s1033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" path="m1026,1853r-7,-43l997,1775r-37,-26l906,1729r-83,-21l803,1701r-14,-8l781,1682r-3,-12l782,1653r11,-13l811,1632r25,-3l866,1633r20,11l899,1663r5,29l1016,1692r-11,-61l970,1585r-55,-29l840,1547r-73,9l711,1583r-35,41l663,1679r3,23l673,1724r11,20l699,1761r21,15l745,1789r35,11l829,1811r36,10l889,1832r14,14l907,1863r-5,17l889,1893r-20,8l843,1904r-32,-5l788,1887r-13,-21l770,1836r-117,l667,1901r37,48l763,1978r79,10l919,1979r58,-28l1013,1909r13,-56xe" stroked="f">
                    <v:path arrowok="t" o:connecttype="custom" o:connectlocs="1026,1853;1019,1810;997,1775;960,1749;906,1729;823,1708;803,1701;789,1693;781,1682;778,1670;782,1653;793,1640;811,1632;836,1629;866,1633;886,1644;899,1663;904,1692;1016,1692;1005,1631;970,1585;915,1556;840,1547;767,1556;711,1583;676,1624;663,1679;666,1702;673,1724;684,1744;699,1761;720,1776;745,1789;780,1800;829,1811;865,1821;889,1832;903,1846;907,1863;902,1880;889,1893;869,1901;843,1904;811,1899;788,1887;775,1866;770,1836;653,1836;667,1901;704,1949;763,1978;842,1988;919,1979;977,1951;1013,1909;1026,1853" o:connectangles="0,0,0,0,0,0,0,0,0,0,0,0,0,0,0,0,0,0,0,0,0,0,0,0,0,0,0,0,0,0,0,0,0,0,0,0,0,0,0,0,0,0,0,0,0,0,0,0,0,0,0,0,0,0,0,0"/>
                  </v:shape>
                  <v:shape id="Freeform 156" o:spid="_x0000_s1034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" path="m1279,1559r-67,l1212,1458r-115,l1097,1559r-61,l1036,1645r61,l1097,1836r1,36l1101,1899r7,22l1118,1939r18,21l1159,1974r28,8l1222,1985r16,l1251,1983r14,-2l1279,1978r,-86l1265,1894r-4,1l1256,1895r-21,-4l1222,1880r-8,-19l1212,1832r,-187l1279,1645r,-86xe" stroked="f">
                    <v:path arrowok="t" o:connecttype="custom" o:connectlocs="1279,1559;1212,1559;1212,1458;1097,1458;1097,1559;1036,1559;1036,1645;1097,1645;1097,1836;1098,1872;1101,1899;1108,1921;1118,1939;1136,1960;1159,1974;1187,1982;1222,1985;1238,1985;1251,1983;1265,1981;1279,1978;1279,1892;1265,1894;1261,1895;1256,1895;1235,1891;1222,1880;1214,1861;1212,1832;1212,1645;1279,1645;1279,1559" o:connectangles="0,0,0,0,0,0,0,0,0,0,0,0,0,0,0,0,0,0,0,0,0,0,0,0,0,0,0,0,0,0,0,0"/>
                  </v:shape>
                  <v:shape id="Freeform 157" o:spid="_x0000_s1035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" path="m1298,1276r-50,-143l1212,1030,1129,791r-32,-91l1092,700r,330l940,1030r76,-239l1092,1030r,-330l939,700,739,1276r123,l908,1133r217,l1172,1276r126,xe" stroked="f">
                    <v:path arrowok="t" o:connecttype="custom" o:connectlocs="1298,1276;1248,1133;1212,1030;1129,791;1097,700;1092,700;1092,1030;940,1030;1016,791;1092,1030;1092,700;939,700;739,1276;862,1276;908,1133;1125,1133;1172,1276;1298,1276" o:connectangles="0,0,0,0,0,0,0,0,0,0,0,0,0,0,0,0,0,0"/>
                  </v:shape>
                  <v:shape id="Freeform 158" o:spid="_x0000_s1036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" path="m1354,374r-6,-56l1345,296r-27,-63l1318,232r-42,-46l1236,165r,153l1057,318r11,-37l1087,254r27,-16l1148,232r35,7l1210,256r18,27l1236,318r,-153l1219,156r-70,-10l1079,156r-57,29l978,231r-28,60l940,364r10,75l978,501r44,47l1081,577r72,10l1224,578r58,-26l1326,508r4,-10l1353,448r-121,l1220,470r-17,15l1182,495r-27,3l1116,491r-30,-18l1066,442r-8,-41l1353,401r1,-12l1354,374xe" stroked="f">
                    <v:path arrowok="t" o:connecttype="custom" o:connectlocs="1354,374;1348,318;1345,296;1318,233;1318,232;1276,186;1236,165;1236,318;1057,318;1068,281;1087,254;1114,238;1148,232;1183,239;1210,256;1228,283;1236,318;1236,165;1219,156;1149,146;1079,156;1022,185;978,231;950,291;940,364;950,439;978,501;1022,548;1081,577;1153,587;1224,578;1282,552;1326,508;1330,498;1353,448;1232,448;1220,470;1203,485;1182,495;1155,498;1116,491;1086,473;1066,442;1058,401;1353,401;1354,389;1354,374" o:connectangles="0,0,0,0,0,0,0,0,0,0,0,0,0,0,0,0,0,0,0,0,0,0,0,0,0,0,0,0,0,0,0,0,0,0,0,0,0,0,0,0,0,0,0,0,0,0,0"/>
                  </v:shape>
                  <v:shape id="Freeform 159" o:spid="_x0000_s1037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" path="m1439,700r-115,l1324,1276r115,l1439,700xe" stroked="f">
                    <v:path arrowok="t" o:connecttype="custom" o:connectlocs="1439,700;1324,700;1324,1276;1439,1276;1439,700" o:connectangles="0,0,0,0,0"/>
                  </v:shape>
                  <v:shape id="Freeform 160" o:spid="_x0000_s1038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" path="m1440,1400r-115,l1325,1511r115,l1440,1400xe" stroked="f">
                    <v:path arrowok="t" o:connecttype="custom" o:connectlocs="1440,1400;1325,1400;1325,1511;1440,1511;1440,1400" o:connectangles="0,0,0,0,0"/>
                  </v:shape>
                  <v:shape id="Freeform 161" o:spid="_x0000_s1039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" path="m1440,1559r-115,l1325,1976r115,l1440,1559xe" stroked="f">
                    <v:path arrowok="t" o:connecttype="custom" o:connectlocs="1440,1559;1325,1559;1325,1976;1440,1976;1440,1559" o:connectangles="0,0,0,0,0"/>
                  </v:shape>
                  <v:shape id="Freeform 162" o:spid="_x0000_s1040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" path="m1723,1559r-68,l1655,1458r-114,l1541,1559r-62,l1479,1645r62,l1541,1836r1,36l1545,1899r6,22l1561,1939r18,21l1602,1974r29,8l1665,1985r16,l1695,1983r13,-2l1723,1978r,-86l1709,1894r-5,1l1699,1895r-20,-4l1665,1880r-7,-19l1655,1832r,-187l1723,1645r,-86xe" stroked="f">
                    <v:path arrowok="t" o:connecttype="custom" o:connectlocs="1723,1559;1655,1559;1655,1458;1541,1458;1541,1559;1479,1559;1479,1645;1541,1645;1541,1836;1542,1872;1545,1899;1551,1921;1561,1939;1579,1960;1602,1974;1631,1982;1665,1985;1681,1985;1695,1983;1708,1981;1723,1978;1723,1892;1709,1894;1704,1895;1699,1895;1679,1891;1665,1880;1658,1861;1655,1832;1655,1645;1723,1645;1723,1559" o:connectangles="0,0,0,0,0,0,0,0,0,0,0,0,0,0,0,0,0,0,0,0,0,0,0,0,0,0,0,0,0,0,0,0"/>
                  </v:shape>
                  <v:shape id="Freeform 163" o:spid="_x0000_s1041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" path="m1875,1276r-5,-28l1866,1216r,-5l1865,1204r-1,-26l1864,1136r,-50l1864,1073r,-16l1864,1035r-2,-50l1856,948r-9,-20l1843,919r-19,-24l1798,874r-33,-15l1727,850r-43,-3l1609,856r-58,29l1513,930r-16,60l1615,990r6,-27l1634,943r22,-11l1687,928r30,5l1739,948r12,26l1756,1012r,74l1749,1136r-18,37l1702,1196r-39,8l1638,1200r-20,-10l1605,1174r-5,-19l1606,1134r17,-17l1654,1105r46,-10l1740,1089r2,-1l1747,1088r9,-2l1756,1012r-41,3l1673,1021r-40,6l1599,1035r-52,18l1510,1080r-22,35l1481,1159r11,51l1523,1250r48,26l1632,1285r46,-4l1716,1267r31,-22l1772,1211r1,28l1773,1250r1,11l1776,1276r99,xe" stroked="f">
                    <v:path arrowok="t" o:connecttype="custom" o:connectlocs="1870,1248;1866,1211;1864,1178;1864,1086;1864,1057;1862,985;1847,928;1824,895;1765,859;1684,847;1551,885;1497,990;1621,963;1656,932;1717,933;1751,974;1756,1086;1731,1173;1663,1204;1618,1190;1600,1155;1623,1117;1700,1095;1742,1088;1756,1086;1715,1015;1633,1027;1547,1053;1488,1115;1492,1210;1571,1276;1678,1281;1747,1245;1773,1239;1774,1261;1875,1276" o:connectangles="0,0,0,0,0,0,0,0,0,0,0,0,0,0,0,0,0,0,0,0,0,0,0,0,0,0,0,0,0,0,0,0,0,0,0,0"/>
                  </v:shape>
                  <v:shape id="Freeform 164" o:spid="_x0000_s1042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" path="m2147,1559r-115,l2032,1775r-1,29l2029,1828r-5,18l2017,1861r-12,15l1990,1888r-17,7l1955,1897r-18,-2l1921,1889r-13,-9l1898,1867r-5,-11l1890,1844r-2,-17l1888,1804r,-245l1773,1559r,236l1774,1843r4,34l1784,1902r11,21l1817,1949r28,20l1878,1981r38,4l1952,1981r33,-12l2014,1950r23,-26l2037,1976r110,l2147,1559xe" stroked="f">
                    <v:path arrowok="t" o:connecttype="custom" o:connectlocs="2147,1559;2032,1559;2032,1775;2031,1804;2029,1828;2024,1846;2017,1861;2005,1876;1990,1888;1973,1895;1955,1897;1937,1895;1921,1889;1908,1880;1898,1867;1893,1856;1890,1844;1888,1827;1888,1804;1888,1559;1773,1559;1773,1795;1774,1843;1778,1877;1784,1902;1795,1923;1817,1949;1845,1969;1878,1981;1916,1985;1952,1981;1985,1969;2014,1950;2037,1924;2037,1976;2147,1976;2147,1559" o:connectangles="0,0,0,0,0,0,0,0,0,0,0,0,0,0,0,0,0,0,0,0,0,0,0,0,0,0,0,0,0,0,0,0,0,0,0,0,0"/>
                  </v:shape>
                  <v:shape id="Freeform 165" o:spid="_x0000_s1043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" path="m2294,1039r-1,-47l2290,958r-7,-26l2273,912r-22,-27l2223,866r-34,-12l2152,850r-37,4l2082,866r-29,19l2030,911r,-52l1921,859r,417l2035,1276r,-216l2040,1006r14,-38l2078,945r35,-7l2130,940r16,6l2159,955r10,12l2174,978r3,13l2179,1008r,23l2179,1276r115,l2294,1039xe" stroked="f">
                    <v:path arrowok="t" o:connecttype="custom" o:connectlocs="2294,1039;2293,992;2290,958;2283,932;2273,912;2251,885;2223,866;2189,854;2152,850;2115,854;2082,866;2053,885;2030,911;2030,859;1921,859;1921,1276;2035,1276;2035,1060;2040,1006;2054,968;2078,945;2113,938;2130,940;2146,946;2159,955;2169,967;2174,978;2177,991;2179,1008;2179,1031;2179,1276;2294,1276;2294,1039" o:connectangles="0,0,0,0,0,0,0,0,0,0,0,0,0,0,0,0,0,0,0,0,0,0,0,0,0,0,0,0,0,0,0,0,0"/>
                  </v:shape>
                  <v:shape id="Freeform 166" o:spid="_x0000_s1044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" path="m2429,1559r-67,l2362,1458r-115,l2247,1559r-61,l2186,1645r61,l2247,1836r1,36l2251,1899r7,22l2268,1939r18,21l2308,1974r29,8l2372,1985r16,l2401,1983r13,-2l2429,1978r,-86l2415,1894r-4,1l2405,1895r-20,-4l2372,1880r-8,-19l2362,1832r,-187l2429,1645r,-86xe" stroked="f">
                    <v:path arrowok="t" o:connecttype="custom" o:connectlocs="2429,1559;2362,1559;2362,1458;2247,1458;2247,1559;2186,1559;2186,1645;2247,1645;2247,1836;2248,1872;2251,1899;2258,1921;2268,1939;2286,1960;2308,1974;2337,1982;2372,1985;2388,1985;2401,1983;2414,1981;2429,1978;2429,1892;2415,1894;2411,1895;2405,1895;2385,1891;2372,1880;2364,1861;2362,1832;2362,1645;2429,1645;2429,1559" o:connectangles="0,0,0,0,0,0,0,0,0,0,0,0,0,0,0,0,0,0,0,0,0,0,0,0,0,0,0,0,0,0,0,0"/>
                  </v:shape>
                  <v:shape id="Freeform 167" o:spid="_x0000_s1045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" path="m2868,1775r-7,-56l2859,1697r-27,-63l2832,1633r-42,-47l2749,1566r,153l2571,1719r11,-38l2601,1655r27,-17l2662,1633r35,6l2724,1657r18,27l2749,1719r,-153l2733,1557r-70,-10l2593,1557r-57,29l2492,1632r-28,60l2454,1765r10,75l2491,1902r45,47l2595,1978r72,10l2738,1979r58,-27l2840,1909r4,-11l2867,1849r-121,l2734,1870r-17,16l2695,1895r-26,3l2630,1892r-30,-19l2580,1843r-8,-41l2867,1802r1,-12l2868,1775xe" stroked="f">
                    <v:path arrowok="t" o:connecttype="custom" o:connectlocs="2868,1775;2861,1719;2859,1697;2832,1634;2832,1633;2790,1586;2749,1566;2749,1719;2571,1719;2582,1681;2601,1655;2628,1638;2662,1633;2697,1639;2724,1657;2742,1684;2749,1719;2749,1566;2733,1557;2663,1547;2593,1557;2536,1586;2492,1632;2464,1692;2454,1765;2464,1840;2491,1902;2536,1949;2595,1978;2667,1988;2738,1979;2796,1952;2840,1909;2844,1898;2867,1849;2746,1849;2734,1870;2717,1886;2695,1895;2669,1898;2630,1892;2600,1873;2580,1843;2572,1802;2867,1802;2868,1790;2868,1775" o:connectangles="0,0,0,0,0,0,0,0,0,0,0,0,0,0,0,0,0,0,0,0,0,0,0,0,0,0,0,0,0,0,0,0,0,0,0,0,0,0,0,0,0,0,0,0,0,0,0"/>
                  </v:shape>
                  <v:shape id="Freeform 168" o:spid="_x0000_s1046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" path="m2900,700r-494,l2406,802r187,l2593,1276r121,l2714,802r186,l2900,700xe" stroked="f">
                    <v:path arrowok="t" o:connecttype="custom" o:connectlocs="2900,700;2406,700;2406,802;2593,802;2593,1276;2714,1276;2714,802;2900,802;2900,700" o:connectangles="0,0,0,0,0,0,0,0,0"/>
                  </v:shape>
                  <v:shape id="Freeform 169" o:spid="_x0000_s1047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" path="m3197,859r-115,l3082,1075r-1,29l3079,1128r-5,18l3067,1161r-12,15l3040,1188r-17,7l3005,1197r-18,-2l2972,1189r-13,-9l2948,1167r-4,-11l2940,1144r-1,-17l2938,1104r,-245l2824,859r,236l2825,1143r3,34l2835,1202r10,21l2867,1249r28,20l2929,1281r37,4l3002,1281r33,-12l3064,1250r24,-26l3088,1276r109,l3197,859xe" stroked="f">
                    <v:path arrowok="t" o:connecttype="custom" o:connectlocs="3197,859;3082,859;3082,1075;3081,1104;3079,1128;3074,1146;3067,1161;3055,1176;3040,1188;3023,1195;3005,1197;2987,1195;2972,1189;2959,1180;2948,1167;2944,1156;2940,1144;2939,1127;2938,1104;2938,859;2824,859;2824,1095;2825,1143;2828,1177;2835,1202;2845,1223;2867,1249;2895,1269;2929,1281;2966,1285;3002,1281;3035,1269;3064,1250;3088,1224;3088,1276;3197,1276;3197,859" o:connectangles="0,0,0,0,0,0,0,0,0,0,0,0,0,0,0,0,0,0,0,0,0,0,0,0,0,0,0,0,0,0,0,0,0,0,0,0,0"/>
                  </v:shape>
                  <v:shape id="Freeform 170" o:spid="_x0000_s1048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" path="m3508,853r-11,-3l3490,849r-13,l3441,853r-33,13l3382,886r-20,27l3362,859r-110,l3252,1276r115,l3367,1091r6,-65l3392,982r34,-25l3476,949r12,l3496,950r12,3l3508,853xe" stroked="f">
                    <v:path arrowok="t" o:connecttype="custom" o:connectlocs="3508,853;3497,850;3490,849;3477,849;3441,853;3408,866;3382,886;3362,913;3362,859;3252,859;3252,1276;3367,1276;3367,1091;3373,1026;3392,982;3426,957;3476,949;3488,949;3496,950;3508,953;3508,853" o:connectangles="0,0,0,0,0,0,0,0,0,0,0,0,0,0,0,0,0,0,0,0,0"/>
                  </v:shape>
                  <v:shape id="Freeform 171" o:spid="_x0000_s1049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" path="m3671,700r-115,l3556,811r115,l3671,700xe" stroked="f">
                    <v:path arrowok="t" o:connecttype="custom" o:connectlocs="3671,700;3556,700;3556,811;3671,811;3671,700" o:connectangles="0,0,0,0,0"/>
                  </v:shape>
                  <v:shape id="Freeform 172" o:spid="_x0000_s1050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" path="m3671,859r-115,l3556,1276r115,l3671,859xe" stroked="f">
                    <v:path arrowok="t" o:connecttype="custom" o:connectlocs="3671,859;3556,859;3556,1276;3671,1276;3671,859" o:connectangles="0,0,0,0,0"/>
                  </v:shape>
                  <v:shape id="Freeform 173" o:spid="_x0000_s1051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" path="m4098,1039r-1,-47l4093,958r-6,-26l4076,912r-22,-27l4026,866r-33,-12l3956,850r-37,4l3885,866r-28,19l3834,911r,-52l3724,859r,417l3839,1276r,-216l3844,1006r14,-38l3882,945r34,-7l3934,940r16,6l3963,955r10,12l3978,978r3,13l3983,1008r,23l3983,1276r115,l4098,1039xe" stroked="f">
                    <v:path arrowok="t" o:connecttype="custom" o:connectlocs="4098,1039;4097,992;4093,958;4087,932;4076,912;4054,885;4026,866;3993,854;3956,850;3919,854;3885,866;3857,885;3834,911;3834,859;3724,859;3724,1276;3839,1276;3839,1060;3844,1006;3858,968;3882,945;3916,938;3934,940;3950,946;3963,955;3973,967;3978,978;3981,991;3983,1008;3983,1031;3983,1276;4098,1276;4098,1039" o:connectangles="0,0,0,0,0,0,0,0,0,0,0,0,0,0,0,0,0,0,0,0,0,0,0,0,0,0,0,0,0,0,0,0,0"/>
                  </v:shape>
                  <v:shape id="Freeform 174" o:spid="_x0000_s1052" style="position:absolute;left:6604;top:13999;width:4536;height:1989;visibility:visible;mso-wrap-style:square;v-text-anchor:top" coordsize="4536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" path="m4535,859r-103,l4432,911r-8,-9l4424,1058r-6,46l4401,1139r-26,22l4341,1169r-34,-8l4281,1138r-17,-36l4259,1055r6,-47l4282,972r26,-24l4341,940r35,8l4402,972r16,37l4424,1058r,-156l4407,883r-27,-20l4350,852r-35,-3l4245,864r-55,43l4154,972r-13,83l4153,1138r,1l4187,1203r53,41l4309,1259r37,-3l4377,1245r26,-18l4427,1201r,44l4422,1293r-15,34l4382,1347r-38,6l4316,1349r-22,-10l4279,1322r-7,-22l4158,1300r17,57l4213,1399r57,26l4343,1434r68,-8l4464,1404r39,-38l4509,1353r18,-40l4531,1293r3,-22l4535,1239r,-38l4535,1169r,-229l4535,911r,-52xe" stroked="f">
                    <v:path arrowok="t" o:connecttype="custom" o:connectlocs="4432,859;4424,902;4418,1104;4375,1161;4307,1161;4264,1102;4265,1008;4308,948;4376,948;4418,1009;4424,902;4380,863;4315,849;4190,907;4141,1055;4153,1139;4240,1244;4346,1256;4403,1227;4427,1245;4407,1327;4344,1353;4294,1339;4272,1300;4175,1357;4270,1425;4411,1426;4503,1366;4527,1313;4534,1271;4535,1201;4535,940;4535,859" o:connectangles="0,0,0,0,0,0,0,0,0,0,0,0,0,0,0,0,0,0,0,0,0,0,0,0,0,0,0,0,0,0,0,0,0"/>
                  </v:shape>
                </v:group>
                <v:shape id="Freeform 175" o:spid="_x0000_s1053" style="position:absolute;left:6626;top:1108;width:4514;height:1;visibility:visible;mso-wrap-style:square;v-text-anchor:top" coordsize="451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" path="m,l4513,e" filled="f" strokecolor="white" strokeweight="3.10408mm">
                  <v:path arrowok="t" o:connecttype="custom" o:connectlocs="0,0;4513,0" o:connectangles="0,0"/>
                </v:shape>
                <w10:wrap anchorx="page" anchory="page"/>
              </v:group>
            </w:pict>
          </mc:Fallback>
        </mc:AlternateContent>
      </w:r>
      <w:r w:rsidRPr="00731064">
        <w:rPr>
          <w:rFonts w:ascii="Arial" w:hAnsi="Arial" w:cs="Arial"/>
          <w:b/>
          <w:bCs/>
          <w:color w:val="FFFFFF"/>
          <w:spacing w:val="-17"/>
          <w:sz w:val="72"/>
          <w:szCs w:val="72"/>
        </w:rPr>
        <w:t>turing.ac.uk</w:t>
      </w:r>
      <w:r w:rsidRPr="00731064">
        <w:rPr>
          <w:rFonts w:ascii="Arial" w:hAnsi="Arial" w:cs="Arial"/>
          <w:b/>
          <w:bCs/>
          <w:color w:val="FFFFFF"/>
          <w:spacing w:val="-175"/>
          <w:sz w:val="72"/>
          <w:szCs w:val="72"/>
        </w:rPr>
        <w:t xml:space="preserve"> </w:t>
      </w:r>
      <w:r w:rsidRPr="00731064">
        <w:rPr>
          <w:rFonts w:ascii="Arial" w:hAnsi="Arial" w:cs="Arial"/>
          <w:b/>
          <w:bCs/>
          <w:color w:val="FFFFFF"/>
          <w:spacing w:val="-11"/>
          <w:sz w:val="72"/>
          <w:szCs w:val="72"/>
        </w:rPr>
        <w:t>@turinginst</w:t>
      </w:r>
    </w:p>
    <w:sectPr w:rsidR="00000000" w:rsidRPr="00731064">
      <w:footerReference w:type="default" r:id="rId22"/>
      <w:pgSz w:w="11910" w:h="16840"/>
      <w:pgMar w:top="960" w:right="1020" w:bottom="280" w:left="15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D664" w14:textId="77777777" w:rsidR="00000000" w:rsidRDefault="00731064">
      <w:r>
        <w:separator/>
      </w:r>
    </w:p>
  </w:endnote>
  <w:endnote w:type="continuationSeparator" w:id="0">
    <w:p w14:paraId="74E38DE7" w14:textId="77777777" w:rsidR="00000000" w:rsidRDefault="0073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Unica W1G">
    <w:altName w:val="Calibri"/>
    <w:panose1 w:val="020B0504030206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8736" w14:textId="77777777" w:rsidR="00731064" w:rsidRDefault="00731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FEE5" w14:textId="77777777" w:rsidR="00731064" w:rsidRDefault="007310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4F80" w14:textId="77777777" w:rsidR="00731064" w:rsidRDefault="007310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A9CF" w14:textId="34C426FA" w:rsidR="00000000" w:rsidRDefault="00731064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CFDCAA6" wp14:editId="671892C9">
              <wp:simplePos x="0" y="0"/>
              <wp:positionH relativeFrom="page">
                <wp:posOffset>321945</wp:posOffset>
              </wp:positionH>
              <wp:positionV relativeFrom="page">
                <wp:posOffset>10137775</wp:posOffset>
              </wp:positionV>
              <wp:extent cx="2178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1C074" w14:textId="77777777" w:rsidR="00000000" w:rsidRDefault="00731064">
                          <w:pPr>
                            <w:pStyle w:val="BodyText"/>
                            <w:kinsoku w:val="0"/>
                            <w:overflowPunct w:val="0"/>
                            <w:spacing w:before="7"/>
                            <w:ind w:left="6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7E6355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E6355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DCA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25.35pt;margin-top:798.25pt;width:17.15pt;height:14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" o:allowincell="f" filled="f" stroked="f">
              <v:textbox inset="0,0,0,0">
                <w:txbxContent>
                  <w:p w14:paraId="7B41C074" w14:textId="77777777" w:rsidR="00000000" w:rsidRDefault="00731064">
                    <w:pPr>
                      <w:pStyle w:val="BodyText"/>
                      <w:kinsoku w:val="0"/>
                      <w:overflowPunct w:val="0"/>
                      <w:spacing w:before="7"/>
                      <w:ind w:left="6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="007E6355">
                      <w:rPr>
                        <w:sz w:val="18"/>
                        <w:szCs w:val="18"/>
                      </w:rPr>
                      <w:fldChar w:fldCharType="separate"/>
                    </w:r>
                    <w:r w:rsidR="007E6355"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6BCB" w14:textId="77777777" w:rsidR="00000000" w:rsidRDefault="00731064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0836" w14:textId="77777777" w:rsidR="00000000" w:rsidRDefault="00731064">
      <w:r>
        <w:separator/>
      </w:r>
    </w:p>
  </w:footnote>
  <w:footnote w:type="continuationSeparator" w:id="0">
    <w:p w14:paraId="618A5FCD" w14:textId="77777777" w:rsidR="00000000" w:rsidRDefault="0073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0379" w14:textId="77777777" w:rsidR="00731064" w:rsidRDefault="00731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A0F0" w14:textId="77777777" w:rsidR="00731064" w:rsidRDefault="007310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A6CA" w14:textId="77777777" w:rsidR="00731064" w:rsidRDefault="00731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64" w:hanging="720"/>
      </w:pPr>
      <w:rPr>
        <w:w w:val="100"/>
      </w:rPr>
    </w:lvl>
    <w:lvl w:ilvl="1">
      <w:numFmt w:val="bullet"/>
      <w:lvlText w:val="•"/>
      <w:lvlJc w:val="left"/>
      <w:pPr>
        <w:ind w:left="1710" w:hanging="720"/>
      </w:pPr>
    </w:lvl>
    <w:lvl w:ilvl="2">
      <w:numFmt w:val="bullet"/>
      <w:lvlText w:val="•"/>
      <w:lvlJc w:val="left"/>
      <w:pPr>
        <w:ind w:left="2561" w:hanging="720"/>
      </w:pPr>
    </w:lvl>
    <w:lvl w:ilvl="3">
      <w:numFmt w:val="bullet"/>
      <w:lvlText w:val="•"/>
      <w:lvlJc w:val="left"/>
      <w:pPr>
        <w:ind w:left="3411" w:hanging="720"/>
      </w:pPr>
    </w:lvl>
    <w:lvl w:ilvl="4">
      <w:numFmt w:val="bullet"/>
      <w:lvlText w:val="•"/>
      <w:lvlJc w:val="left"/>
      <w:pPr>
        <w:ind w:left="4262" w:hanging="720"/>
      </w:pPr>
    </w:lvl>
    <w:lvl w:ilvl="5">
      <w:numFmt w:val="bullet"/>
      <w:lvlText w:val="•"/>
      <w:lvlJc w:val="left"/>
      <w:pPr>
        <w:ind w:left="5112" w:hanging="720"/>
      </w:pPr>
    </w:lvl>
    <w:lvl w:ilvl="6">
      <w:numFmt w:val="bullet"/>
      <w:lvlText w:val="•"/>
      <w:lvlJc w:val="left"/>
      <w:pPr>
        <w:ind w:left="5963" w:hanging="720"/>
      </w:pPr>
    </w:lvl>
    <w:lvl w:ilvl="7">
      <w:numFmt w:val="bullet"/>
      <w:lvlText w:val="•"/>
      <w:lvlJc w:val="left"/>
      <w:pPr>
        <w:ind w:left="6813" w:hanging="720"/>
      </w:pPr>
    </w:lvl>
    <w:lvl w:ilvl="8">
      <w:numFmt w:val="bullet"/>
      <w:lvlText w:val="•"/>
      <w:lvlJc w:val="left"/>
      <w:pPr>
        <w:ind w:left="7664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5" w:hanging="677"/>
      </w:pPr>
      <w:rPr>
        <w:rFonts w:ascii="Neue Haas Unica W1G" w:hAnsi="Neue Haas Unica W1G" w:cs="Neue Haas Unica W1G"/>
        <w:b/>
        <w:bCs/>
        <w:i w:val="0"/>
        <w:iCs w:val="0"/>
        <w:spacing w:val="-51"/>
        <w:w w:val="100"/>
        <w:sz w:val="68"/>
        <w:szCs w:val="68"/>
      </w:rPr>
    </w:lvl>
    <w:lvl w:ilvl="1">
      <w:numFmt w:val="bullet"/>
      <w:lvlText w:val="–"/>
      <w:lvlJc w:val="left"/>
      <w:pPr>
        <w:ind w:left="602" w:hanging="227"/>
      </w:pPr>
      <w:rPr>
        <w:rFonts w:ascii="Neue Haas Unica W1G" w:hAnsi="Neue Haas Unica W1G" w:cs="Neue Haas Unica W1G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769" w:hanging="227"/>
      </w:pPr>
    </w:lvl>
    <w:lvl w:ilvl="3">
      <w:numFmt w:val="bullet"/>
      <w:lvlText w:val="•"/>
      <w:lvlJc w:val="left"/>
      <w:pPr>
        <w:ind w:left="2719" w:hanging="227"/>
      </w:pPr>
    </w:lvl>
    <w:lvl w:ilvl="4">
      <w:numFmt w:val="bullet"/>
      <w:lvlText w:val="•"/>
      <w:lvlJc w:val="left"/>
      <w:pPr>
        <w:ind w:left="3668" w:hanging="227"/>
      </w:pPr>
    </w:lvl>
    <w:lvl w:ilvl="5">
      <w:numFmt w:val="bullet"/>
      <w:lvlText w:val="•"/>
      <w:lvlJc w:val="left"/>
      <w:pPr>
        <w:ind w:left="4618" w:hanging="227"/>
      </w:pPr>
    </w:lvl>
    <w:lvl w:ilvl="6">
      <w:numFmt w:val="bullet"/>
      <w:lvlText w:val="•"/>
      <w:lvlJc w:val="left"/>
      <w:pPr>
        <w:ind w:left="5567" w:hanging="227"/>
      </w:pPr>
    </w:lvl>
    <w:lvl w:ilvl="7">
      <w:numFmt w:val="bullet"/>
      <w:lvlText w:val="•"/>
      <w:lvlJc w:val="left"/>
      <w:pPr>
        <w:ind w:left="6517" w:hanging="227"/>
      </w:pPr>
    </w:lvl>
    <w:lvl w:ilvl="8">
      <w:numFmt w:val="bullet"/>
      <w:lvlText w:val="•"/>
      <w:lvlJc w:val="left"/>
      <w:pPr>
        <w:ind w:left="7466" w:hanging="227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49" w:hanging="231"/>
      </w:pPr>
      <w:rPr>
        <w:rFonts w:ascii="Neue Haas Unica W1G" w:hAnsi="Neue Haas Unica W1G" w:cs="Neue Haas Unica W1G"/>
        <w:b w:val="0"/>
        <w:bCs w:val="0"/>
        <w:i w:val="0"/>
        <w:iCs w:val="0"/>
        <w:spacing w:val="-25"/>
        <w:w w:val="100"/>
        <w:sz w:val="24"/>
        <w:szCs w:val="24"/>
      </w:rPr>
    </w:lvl>
    <w:lvl w:ilvl="1">
      <w:numFmt w:val="bullet"/>
      <w:lvlText w:val="•"/>
      <w:lvlJc w:val="left"/>
      <w:pPr>
        <w:ind w:left="1062" w:hanging="231"/>
      </w:pPr>
    </w:lvl>
    <w:lvl w:ilvl="2">
      <w:numFmt w:val="bullet"/>
      <w:lvlText w:val="•"/>
      <w:lvlJc w:val="left"/>
      <w:pPr>
        <w:ind w:left="1985" w:hanging="231"/>
      </w:pPr>
    </w:lvl>
    <w:lvl w:ilvl="3">
      <w:numFmt w:val="bullet"/>
      <w:lvlText w:val="•"/>
      <w:lvlJc w:val="left"/>
      <w:pPr>
        <w:ind w:left="2907" w:hanging="231"/>
      </w:pPr>
    </w:lvl>
    <w:lvl w:ilvl="4">
      <w:numFmt w:val="bullet"/>
      <w:lvlText w:val="•"/>
      <w:lvlJc w:val="left"/>
      <w:pPr>
        <w:ind w:left="3830" w:hanging="231"/>
      </w:pPr>
    </w:lvl>
    <w:lvl w:ilvl="5">
      <w:numFmt w:val="bullet"/>
      <w:lvlText w:val="•"/>
      <w:lvlJc w:val="left"/>
      <w:pPr>
        <w:ind w:left="4752" w:hanging="231"/>
      </w:pPr>
    </w:lvl>
    <w:lvl w:ilvl="6">
      <w:numFmt w:val="bullet"/>
      <w:lvlText w:val="•"/>
      <w:lvlJc w:val="left"/>
      <w:pPr>
        <w:ind w:left="5675" w:hanging="231"/>
      </w:pPr>
    </w:lvl>
    <w:lvl w:ilvl="7">
      <w:numFmt w:val="bullet"/>
      <w:lvlText w:val="•"/>
      <w:lvlJc w:val="left"/>
      <w:pPr>
        <w:ind w:left="6597" w:hanging="231"/>
      </w:pPr>
    </w:lvl>
    <w:lvl w:ilvl="8">
      <w:numFmt w:val="bullet"/>
      <w:lvlText w:val="•"/>
      <w:lvlJc w:val="left"/>
      <w:pPr>
        <w:ind w:left="7520" w:hanging="23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952" w:hanging="804"/>
      </w:pPr>
      <w:rPr>
        <w:w w:val="100"/>
      </w:rPr>
    </w:lvl>
    <w:lvl w:ilvl="1">
      <w:numFmt w:val="bullet"/>
      <w:lvlText w:val="•"/>
      <w:lvlJc w:val="left"/>
      <w:pPr>
        <w:ind w:left="1524" w:hanging="804"/>
      </w:pPr>
    </w:lvl>
    <w:lvl w:ilvl="2">
      <w:numFmt w:val="bullet"/>
      <w:lvlText w:val="•"/>
      <w:lvlJc w:val="left"/>
      <w:pPr>
        <w:ind w:left="2088" w:hanging="804"/>
      </w:pPr>
    </w:lvl>
    <w:lvl w:ilvl="3">
      <w:numFmt w:val="bullet"/>
      <w:lvlText w:val="•"/>
      <w:lvlJc w:val="left"/>
      <w:pPr>
        <w:ind w:left="2652" w:hanging="804"/>
      </w:pPr>
    </w:lvl>
    <w:lvl w:ilvl="4">
      <w:numFmt w:val="bullet"/>
      <w:lvlText w:val="•"/>
      <w:lvlJc w:val="left"/>
      <w:pPr>
        <w:ind w:left="3217" w:hanging="804"/>
      </w:pPr>
    </w:lvl>
    <w:lvl w:ilvl="5">
      <w:numFmt w:val="bullet"/>
      <w:lvlText w:val="•"/>
      <w:lvlJc w:val="left"/>
      <w:pPr>
        <w:ind w:left="3781" w:hanging="804"/>
      </w:pPr>
    </w:lvl>
    <w:lvl w:ilvl="6">
      <w:numFmt w:val="bullet"/>
      <w:lvlText w:val="•"/>
      <w:lvlJc w:val="left"/>
      <w:pPr>
        <w:ind w:left="4345" w:hanging="804"/>
      </w:pPr>
    </w:lvl>
    <w:lvl w:ilvl="7">
      <w:numFmt w:val="bullet"/>
      <w:lvlText w:val="•"/>
      <w:lvlJc w:val="left"/>
      <w:pPr>
        <w:ind w:left="4910" w:hanging="804"/>
      </w:pPr>
    </w:lvl>
    <w:lvl w:ilvl="8">
      <w:numFmt w:val="bullet"/>
      <w:lvlText w:val="•"/>
      <w:lvlJc w:val="left"/>
      <w:pPr>
        <w:ind w:left="5474" w:hanging="80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–"/>
      <w:lvlJc w:val="left"/>
      <w:pPr>
        <w:ind w:left="602" w:hanging="227"/>
      </w:pPr>
      <w:rPr>
        <w:rFonts w:ascii="Neue Haas Unica W1G" w:hAnsi="Neue Haas Unica W1G" w:cs="Neue Haas Unica W1G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76" w:hanging="227"/>
      </w:pPr>
    </w:lvl>
    <w:lvl w:ilvl="2">
      <w:numFmt w:val="bullet"/>
      <w:lvlText w:val="•"/>
      <w:lvlJc w:val="left"/>
      <w:pPr>
        <w:ind w:left="2353" w:hanging="227"/>
      </w:pPr>
    </w:lvl>
    <w:lvl w:ilvl="3">
      <w:numFmt w:val="bullet"/>
      <w:lvlText w:val="•"/>
      <w:lvlJc w:val="left"/>
      <w:pPr>
        <w:ind w:left="3229" w:hanging="227"/>
      </w:pPr>
    </w:lvl>
    <w:lvl w:ilvl="4">
      <w:numFmt w:val="bullet"/>
      <w:lvlText w:val="•"/>
      <w:lvlJc w:val="left"/>
      <w:pPr>
        <w:ind w:left="4106" w:hanging="227"/>
      </w:pPr>
    </w:lvl>
    <w:lvl w:ilvl="5">
      <w:numFmt w:val="bullet"/>
      <w:lvlText w:val="•"/>
      <w:lvlJc w:val="left"/>
      <w:pPr>
        <w:ind w:left="4982" w:hanging="227"/>
      </w:pPr>
    </w:lvl>
    <w:lvl w:ilvl="6">
      <w:numFmt w:val="bullet"/>
      <w:lvlText w:val="•"/>
      <w:lvlJc w:val="left"/>
      <w:pPr>
        <w:ind w:left="5859" w:hanging="227"/>
      </w:pPr>
    </w:lvl>
    <w:lvl w:ilvl="7">
      <w:numFmt w:val="bullet"/>
      <w:lvlText w:val="•"/>
      <w:lvlJc w:val="left"/>
      <w:pPr>
        <w:ind w:left="6735" w:hanging="227"/>
      </w:pPr>
    </w:lvl>
    <w:lvl w:ilvl="8">
      <w:numFmt w:val="bullet"/>
      <w:lvlText w:val="•"/>
      <w:lvlJc w:val="left"/>
      <w:pPr>
        <w:ind w:left="7612" w:hanging="227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55"/>
    <w:rsid w:val="00731064"/>
    <w:rsid w:val="007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0E778DEE"/>
  <w14:defaultImageDpi w14:val="0"/>
  <w15:docId w15:val="{669C5B96-A4C3-4C9C-93B5-BD016C42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Neue Haas Unica W1G" w:hAnsi="Neue Haas Unica W1G" w:cs="Neue Haas Unica W1G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81"/>
      <w:ind w:left="149"/>
      <w:outlineLvl w:val="0"/>
    </w:pPr>
    <w:rPr>
      <w:b/>
      <w:bCs/>
      <w:sz w:val="68"/>
      <w:szCs w:val="6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4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9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Neue Haas Unica W1G" w:hAnsi="Neue Haas Unica W1G" w:cs="Neue Haas Unica W1G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80"/>
      <w:ind w:left="2403" w:right="393"/>
    </w:pPr>
    <w:rPr>
      <w:sz w:val="122"/>
      <w:szCs w:val="122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62"/>
      <w:ind w:left="864" w:hanging="72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10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064"/>
    <w:rPr>
      <w:rFonts w:ascii="Neue Haas Unica W1G" w:hAnsi="Neue Haas Unica W1G" w:cs="Neue Haas Unica W1G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10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064"/>
    <w:rPr>
      <w:rFonts w:ascii="Neue Haas Unica W1G" w:hAnsi="Neue Haas Unica W1G" w:cs="Neue Haas Unica W1G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mailto:EDI@turing.ac.uk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www.legislation.gov.uk/ukpga/2010/15/conten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6461</Words>
  <Characters>37736</Characters>
  <Application>Microsoft Office Word</Application>
  <DocSecurity>0</DocSecurity>
  <Lines>3430</Lines>
  <Paragraphs>1262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Van Russelt</dc:creator>
  <cp:keywords/>
  <dc:description/>
  <cp:lastModifiedBy>Kimberley Van Russelt</cp:lastModifiedBy>
  <cp:revision>2</cp:revision>
  <dcterms:created xsi:type="dcterms:W3CDTF">2021-09-21T13:49:00Z</dcterms:created>
  <dcterms:modified xsi:type="dcterms:W3CDTF">2021-09-21T13:49:00Z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16.4 (Windows)</vt:lpwstr>
  </property>
</Properties>
</file>